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CC76A" w14:textId="77777777" w:rsidR="00051223" w:rsidRDefault="00051223" w:rsidP="00EE2475">
      <w:pPr>
        <w:rPr>
          <w:rFonts w:ascii="Arial" w:hAnsi="Arial" w:cs="Arial"/>
          <w:b/>
        </w:rPr>
      </w:pPr>
    </w:p>
    <w:p w14:paraId="607E3384" w14:textId="5347884B" w:rsidR="00B42790" w:rsidRDefault="007E7BF2" w:rsidP="005742DB">
      <w:pPr>
        <w:jc w:val="center"/>
        <w:rPr>
          <w:rFonts w:ascii="Arial" w:hAnsi="Arial" w:cs="Arial"/>
          <w:b/>
        </w:rPr>
      </w:pPr>
      <w:r>
        <w:rPr>
          <w:rFonts w:ascii="Arial" w:hAnsi="Arial" w:cs="Arial"/>
          <w:b/>
        </w:rPr>
        <w:t>June 2020</w:t>
      </w:r>
    </w:p>
    <w:p w14:paraId="38C2CF9F" w14:textId="77777777" w:rsidR="007E7BF2" w:rsidRPr="007F0980" w:rsidRDefault="007E7BF2" w:rsidP="007E7BF2">
      <w:pPr>
        <w:spacing w:before="100" w:beforeAutospacing="1" w:after="100" w:afterAutospacing="1"/>
      </w:pPr>
      <w:r>
        <w:rPr>
          <w:i/>
          <w:iCs/>
          <w:color w:val="000000"/>
          <w:shd w:val="clear" w:color="auto" w:fill="FFFFFF"/>
        </w:rPr>
        <w:t>Please share with your faculty:</w:t>
      </w:r>
    </w:p>
    <w:p w14:paraId="6F22EBA7" w14:textId="1F5AAC3E" w:rsidR="007E7BF2" w:rsidRDefault="006A55FD" w:rsidP="007E7BF2">
      <w:pPr>
        <w:rPr>
          <w:rFonts w:ascii="Arial" w:hAnsi="Arial" w:cs="Arial"/>
          <w:b/>
          <w:bCs/>
        </w:rPr>
      </w:pPr>
      <w:r>
        <w:rPr>
          <w:rFonts w:ascii="Arial" w:hAnsi="Arial" w:cs="Arial"/>
          <w:b/>
          <w:bCs/>
        </w:rPr>
        <w:t xml:space="preserve">The Importance of </w:t>
      </w:r>
      <w:r w:rsidR="007E7BF2">
        <w:rPr>
          <w:rFonts w:ascii="Arial" w:hAnsi="Arial" w:cs="Arial"/>
          <w:b/>
          <w:bCs/>
        </w:rPr>
        <w:t>Reflecting on Online Learning Assessment Results</w:t>
      </w:r>
    </w:p>
    <w:p w14:paraId="1F6D2EAF" w14:textId="551164EE" w:rsidR="007E7BF2" w:rsidRDefault="007E7BF2" w:rsidP="007E7BF2">
      <w:pPr>
        <w:rPr>
          <w:rFonts w:ascii="Arial" w:hAnsi="Arial" w:cs="Arial"/>
        </w:rPr>
      </w:pPr>
      <w:r>
        <w:rPr>
          <w:rFonts w:ascii="Arial" w:hAnsi="Arial" w:cs="Arial"/>
        </w:rPr>
        <w:t xml:space="preserve">Due to the sudden on-going shift to remote learning, it is now more important than ever to reflect upon online student learning assessment </w:t>
      </w:r>
      <w:r w:rsidR="0097458B">
        <w:rPr>
          <w:rFonts w:ascii="Arial" w:hAnsi="Arial" w:cs="Arial"/>
        </w:rPr>
        <w:t>results. These results should be used to close the feedback loop for the purpose of informing programs and courses about the effectiveness of remote instruction and assessments in relation to student learning objectives.  Below are some questions to reflect upon:</w:t>
      </w:r>
    </w:p>
    <w:p w14:paraId="3CDF140F" w14:textId="77777777" w:rsidR="0097458B" w:rsidRPr="007E7BF2" w:rsidRDefault="0097458B" w:rsidP="007E7BF2">
      <w:pPr>
        <w:rPr>
          <w:rFonts w:ascii="Arial" w:hAnsi="Arial" w:cs="Arial"/>
        </w:rPr>
      </w:pPr>
    </w:p>
    <w:p w14:paraId="1B3E39AE" w14:textId="70AC31E1" w:rsidR="004571A4" w:rsidRPr="009159A8" w:rsidRDefault="0097458B" w:rsidP="009159A8">
      <w:pPr>
        <w:pStyle w:val="ListParagraph"/>
        <w:numPr>
          <w:ilvl w:val="0"/>
          <w:numId w:val="8"/>
        </w:numPr>
        <w:rPr>
          <w:rFonts w:ascii="Arial" w:hAnsi="Arial" w:cs="Arial"/>
        </w:rPr>
      </w:pPr>
      <w:r w:rsidRPr="009159A8">
        <w:rPr>
          <w:rFonts w:ascii="Arial" w:hAnsi="Arial" w:cs="Arial"/>
        </w:rPr>
        <w:t>What kinds of online learning assessments did you use?</w:t>
      </w:r>
    </w:p>
    <w:p w14:paraId="432206E6" w14:textId="6A4D52F5" w:rsidR="0097458B" w:rsidRPr="009159A8" w:rsidRDefault="0097458B" w:rsidP="009159A8">
      <w:pPr>
        <w:pStyle w:val="ListParagraph"/>
        <w:numPr>
          <w:ilvl w:val="0"/>
          <w:numId w:val="8"/>
        </w:numPr>
        <w:rPr>
          <w:rFonts w:ascii="Arial" w:hAnsi="Arial" w:cs="Arial"/>
        </w:rPr>
      </w:pPr>
      <w:r w:rsidRPr="009159A8">
        <w:rPr>
          <w:rFonts w:ascii="Arial" w:hAnsi="Arial" w:cs="Arial"/>
        </w:rPr>
        <w:t>What were the challenges and advantages that you experienced when creating those assessments?</w:t>
      </w:r>
    </w:p>
    <w:p w14:paraId="11B905CE" w14:textId="55294C96" w:rsidR="0097458B" w:rsidRPr="009159A8" w:rsidRDefault="0097458B" w:rsidP="009159A8">
      <w:pPr>
        <w:pStyle w:val="ListParagraph"/>
        <w:numPr>
          <w:ilvl w:val="0"/>
          <w:numId w:val="8"/>
        </w:numPr>
        <w:rPr>
          <w:rFonts w:ascii="Arial" w:hAnsi="Arial" w:cs="Arial"/>
        </w:rPr>
      </w:pPr>
      <w:r w:rsidRPr="009159A8">
        <w:rPr>
          <w:rFonts w:ascii="Arial" w:hAnsi="Arial" w:cs="Arial"/>
        </w:rPr>
        <w:t>What challenges and advantages did you experience when scoring and interpreting the results of the assessments</w:t>
      </w:r>
      <w:r w:rsidR="009159A8">
        <w:rPr>
          <w:rFonts w:ascii="Arial" w:hAnsi="Arial" w:cs="Arial"/>
        </w:rPr>
        <w:t>?</w:t>
      </w:r>
    </w:p>
    <w:p w14:paraId="3E2898D8" w14:textId="1DB4FD3F" w:rsidR="0097458B" w:rsidRPr="009159A8" w:rsidRDefault="0097458B" w:rsidP="009159A8">
      <w:pPr>
        <w:pStyle w:val="ListParagraph"/>
        <w:numPr>
          <w:ilvl w:val="0"/>
          <w:numId w:val="8"/>
        </w:numPr>
        <w:rPr>
          <w:rFonts w:ascii="Arial" w:hAnsi="Arial" w:cs="Arial"/>
        </w:rPr>
      </w:pPr>
      <w:r w:rsidRPr="009159A8">
        <w:rPr>
          <w:rFonts w:ascii="Arial" w:hAnsi="Arial" w:cs="Arial"/>
        </w:rPr>
        <w:t>How do you feel students responded to the online learning assessments that you used?</w:t>
      </w:r>
    </w:p>
    <w:p w14:paraId="35445E0D" w14:textId="079C9CD1" w:rsidR="0097458B" w:rsidRPr="009159A8" w:rsidRDefault="00030AE8" w:rsidP="009159A8">
      <w:pPr>
        <w:pStyle w:val="ListParagraph"/>
        <w:numPr>
          <w:ilvl w:val="0"/>
          <w:numId w:val="7"/>
        </w:numPr>
        <w:rPr>
          <w:rFonts w:ascii="Arial" w:hAnsi="Arial" w:cs="Arial"/>
        </w:rPr>
      </w:pPr>
      <w:r>
        <w:rPr>
          <w:rFonts w:ascii="Arial" w:hAnsi="Arial" w:cs="Arial"/>
        </w:rPr>
        <w:t>What</w:t>
      </w:r>
      <w:r w:rsidR="0097458B" w:rsidRPr="009159A8">
        <w:rPr>
          <w:rFonts w:ascii="Arial" w:hAnsi="Arial" w:cs="Arial"/>
        </w:rPr>
        <w:t xml:space="preserve"> challenges and advantages do you feel students experience</w:t>
      </w:r>
      <w:r>
        <w:rPr>
          <w:rFonts w:ascii="Arial" w:hAnsi="Arial" w:cs="Arial"/>
        </w:rPr>
        <w:t>d</w:t>
      </w:r>
      <w:r w:rsidR="0097458B" w:rsidRPr="009159A8">
        <w:rPr>
          <w:rFonts w:ascii="Arial" w:hAnsi="Arial" w:cs="Arial"/>
        </w:rPr>
        <w:t xml:space="preserve"> with the online learning assessments</w:t>
      </w:r>
      <w:r>
        <w:rPr>
          <w:rFonts w:ascii="Arial" w:hAnsi="Arial" w:cs="Arial"/>
        </w:rPr>
        <w:t>?</w:t>
      </w:r>
    </w:p>
    <w:p w14:paraId="71492C82" w14:textId="51F9C75A" w:rsidR="0097458B" w:rsidRPr="009159A8" w:rsidRDefault="0097458B" w:rsidP="009159A8">
      <w:pPr>
        <w:pStyle w:val="ListParagraph"/>
        <w:numPr>
          <w:ilvl w:val="0"/>
          <w:numId w:val="8"/>
        </w:numPr>
        <w:rPr>
          <w:rFonts w:ascii="Arial" w:hAnsi="Arial" w:cs="Arial"/>
        </w:rPr>
      </w:pPr>
      <w:r w:rsidRPr="009159A8">
        <w:rPr>
          <w:rFonts w:ascii="Arial" w:hAnsi="Arial" w:cs="Arial"/>
        </w:rPr>
        <w:t>What changes, if any, would you make next time with the regards the assessment methods that were used?</w:t>
      </w:r>
    </w:p>
    <w:p w14:paraId="546B3DFA" w14:textId="622A4662" w:rsidR="009159A8" w:rsidRPr="009159A8" w:rsidRDefault="0097458B" w:rsidP="009159A8">
      <w:pPr>
        <w:pStyle w:val="ListParagraph"/>
        <w:numPr>
          <w:ilvl w:val="0"/>
          <w:numId w:val="7"/>
        </w:numPr>
        <w:rPr>
          <w:rFonts w:ascii="Arial" w:hAnsi="Arial" w:cs="Arial"/>
        </w:rPr>
      </w:pPr>
      <w:r w:rsidRPr="009159A8">
        <w:rPr>
          <w:rFonts w:ascii="Arial" w:hAnsi="Arial" w:cs="Arial"/>
        </w:rPr>
        <w:t xml:space="preserve">Based on the results of the assessments, what changes, if any, might you make to your remote learning </w:t>
      </w:r>
      <w:r w:rsidR="009159A8" w:rsidRPr="009159A8">
        <w:rPr>
          <w:rFonts w:ascii="Arial" w:hAnsi="Arial" w:cs="Arial"/>
        </w:rPr>
        <w:t>curriculum and/or delivery, and why?   For example, what did you see as the challenges and/ advantages of Zoom sessions vs. asynchronous methods?</w:t>
      </w:r>
    </w:p>
    <w:p w14:paraId="482E2887" w14:textId="1A2B1B05" w:rsidR="004571A4" w:rsidRPr="009159A8" w:rsidRDefault="009159A8" w:rsidP="009159A8">
      <w:pPr>
        <w:pStyle w:val="ListParagraph"/>
        <w:numPr>
          <w:ilvl w:val="0"/>
          <w:numId w:val="8"/>
        </w:numPr>
        <w:rPr>
          <w:rFonts w:ascii="Arial" w:hAnsi="Arial" w:cs="Arial"/>
        </w:rPr>
      </w:pPr>
      <w:r w:rsidRPr="009159A8">
        <w:rPr>
          <w:rFonts w:ascii="Arial" w:hAnsi="Arial" w:cs="Arial"/>
        </w:rPr>
        <w:t>What changes, if any, might you need to make to your student-learning objectives, based on the assessment results</w:t>
      </w:r>
      <w:r w:rsidR="00030AE8">
        <w:rPr>
          <w:rFonts w:ascii="Arial" w:hAnsi="Arial" w:cs="Arial"/>
        </w:rPr>
        <w:t>,</w:t>
      </w:r>
      <w:r w:rsidRPr="009159A8">
        <w:rPr>
          <w:rFonts w:ascii="Arial" w:hAnsi="Arial" w:cs="Arial"/>
        </w:rPr>
        <w:t xml:space="preserve"> and your experiences with remote learning?</w:t>
      </w:r>
    </w:p>
    <w:p w14:paraId="058FCFA5" w14:textId="791DB2D9" w:rsidR="004571A4" w:rsidRPr="004571A4" w:rsidRDefault="004571A4" w:rsidP="004571A4">
      <w:pPr>
        <w:rPr>
          <w:rFonts w:ascii="Arial" w:hAnsi="Arial" w:cs="Arial"/>
        </w:rPr>
      </w:pPr>
    </w:p>
    <w:p w14:paraId="03631ABC" w14:textId="0C0540FE" w:rsidR="004571A4" w:rsidRPr="004571A4" w:rsidRDefault="004571A4" w:rsidP="004571A4">
      <w:pPr>
        <w:rPr>
          <w:rFonts w:ascii="Arial" w:hAnsi="Arial" w:cs="Arial"/>
        </w:rPr>
      </w:pPr>
    </w:p>
    <w:p w14:paraId="629A22CB" w14:textId="09DE4BF4" w:rsidR="009159A8" w:rsidRPr="009159A8" w:rsidRDefault="009159A8" w:rsidP="009159A8">
      <w:pPr>
        <w:ind w:left="720" w:hanging="720"/>
        <w:rPr>
          <w:rFonts w:ascii="Arial" w:hAnsi="Arial" w:cs="Arial"/>
          <w:bCs/>
          <w:i/>
          <w:iCs/>
        </w:rPr>
      </w:pPr>
      <w:r w:rsidRPr="009159A8">
        <w:rPr>
          <w:rFonts w:ascii="Arial" w:hAnsi="Arial" w:cs="Arial"/>
          <w:b/>
          <w:bCs/>
        </w:rPr>
        <w:t>Check out!</w:t>
      </w:r>
      <w:r w:rsidRPr="009159A8">
        <w:rPr>
          <w:rFonts w:ascii="Arial" w:hAnsi="Arial" w:cs="Arial"/>
        </w:rPr>
        <w:t xml:space="preserve"> </w:t>
      </w:r>
      <w:r>
        <w:rPr>
          <w:rFonts w:ascii="Arial" w:hAnsi="Arial" w:cs="Arial"/>
        </w:rPr>
        <w:t xml:space="preserve">Assessing online learning (2012).  </w:t>
      </w:r>
      <w:r>
        <w:rPr>
          <w:rFonts w:ascii="Arial" w:hAnsi="Arial" w:cs="Arial"/>
          <w:i/>
          <w:iCs/>
        </w:rPr>
        <w:t xml:space="preserve">Faculty Focus.  </w:t>
      </w:r>
      <w:r>
        <w:rPr>
          <w:rFonts w:ascii="Arial" w:hAnsi="Arial" w:cs="Arial"/>
        </w:rPr>
        <w:t xml:space="preserve">Retrieved May 22, 2020 from </w:t>
      </w:r>
      <w:hyperlink r:id="rId8" w:history="1">
        <w:r>
          <w:rPr>
            <w:rStyle w:val="Hyperlink"/>
          </w:rPr>
          <w:t>https://www.facultyfocus.com/wp-content/uploads/2012/02/AssessingOnlineLearning-OC.pdf</w:t>
        </w:r>
      </w:hyperlink>
      <w:r>
        <w:rPr>
          <w:rFonts w:ascii="Arial" w:hAnsi="Arial" w:cs="Arial"/>
        </w:rPr>
        <w:t xml:space="preserve">  </w:t>
      </w:r>
    </w:p>
    <w:p w14:paraId="3EE42AF7" w14:textId="77777777" w:rsidR="009159A8" w:rsidRDefault="009159A8" w:rsidP="009159A8">
      <w:pPr>
        <w:rPr>
          <w:rFonts w:ascii="Arial" w:hAnsi="Arial" w:cs="Arial"/>
          <w:b/>
        </w:rPr>
      </w:pPr>
    </w:p>
    <w:p w14:paraId="4E35BFBB" w14:textId="2B06C9CA" w:rsidR="009159A8" w:rsidRPr="009159A8" w:rsidRDefault="009159A8" w:rsidP="009159A8">
      <w:pPr>
        <w:rPr>
          <w:rFonts w:ascii="Arial" w:hAnsi="Arial" w:cs="Arial"/>
        </w:rPr>
      </w:pPr>
      <w:r w:rsidRPr="009159A8">
        <w:rPr>
          <w:rFonts w:ascii="Arial" w:hAnsi="Arial" w:cs="Arial"/>
          <w:b/>
        </w:rPr>
        <w:lastRenderedPageBreak/>
        <w:t>Please share examples</w:t>
      </w:r>
      <w:r w:rsidRPr="009159A8">
        <w:rPr>
          <w:rFonts w:ascii="Arial" w:hAnsi="Arial" w:cs="Arial"/>
        </w:rPr>
        <w:t xml:space="preserve"> of</w:t>
      </w:r>
      <w:r>
        <w:rPr>
          <w:rFonts w:ascii="Arial" w:hAnsi="Arial" w:cs="Arial"/>
        </w:rPr>
        <w:t xml:space="preserve"> online learning assessment methods that were used in your program</w:t>
      </w:r>
      <w:r w:rsidRPr="009159A8">
        <w:rPr>
          <w:rFonts w:ascii="Arial" w:hAnsi="Arial" w:cs="Arial"/>
        </w:rPr>
        <w:t xml:space="preserve">, and I will feature those examples on </w:t>
      </w:r>
      <w:hyperlink r:id="rId9" w:history="1">
        <w:r w:rsidRPr="009159A8">
          <w:rPr>
            <w:rStyle w:val="Hyperlink"/>
            <w:rFonts w:ascii="Arial" w:hAnsi="Arial" w:cs="Arial"/>
          </w:rPr>
          <w:t>YU’s Learning Assessment Website</w:t>
        </w:r>
      </w:hyperlink>
      <w:r w:rsidRPr="009159A8">
        <w:rPr>
          <w:rFonts w:ascii="Arial" w:hAnsi="Arial" w:cs="Arial"/>
        </w:rPr>
        <w:t xml:space="preserve">. </w:t>
      </w:r>
    </w:p>
    <w:p w14:paraId="7F0937AE" w14:textId="77777777" w:rsidR="009159A8" w:rsidRPr="009159A8" w:rsidRDefault="009159A8" w:rsidP="009159A8">
      <w:pPr>
        <w:rPr>
          <w:rFonts w:ascii="Arial" w:hAnsi="Arial" w:cs="Arial"/>
          <w:b/>
          <w:bCs/>
          <w:iCs/>
        </w:rPr>
      </w:pPr>
    </w:p>
    <w:p w14:paraId="1FAA0ABE" w14:textId="389FF276" w:rsidR="009159A8" w:rsidRPr="009159A8" w:rsidRDefault="009159A8" w:rsidP="009159A8">
      <w:pPr>
        <w:rPr>
          <w:rFonts w:ascii="Arial" w:hAnsi="Arial" w:cs="Arial"/>
          <w:bCs/>
          <w:u w:val="single"/>
        </w:rPr>
      </w:pPr>
      <w:r w:rsidRPr="009159A8">
        <w:rPr>
          <w:rFonts w:ascii="Arial" w:hAnsi="Arial" w:cs="Arial"/>
          <w:b/>
          <w:bCs/>
          <w:iCs/>
        </w:rPr>
        <w:t xml:space="preserve">Important reminder:  </w:t>
      </w:r>
      <w:r w:rsidRPr="009159A8">
        <w:rPr>
          <w:rFonts w:ascii="Arial" w:hAnsi="Arial" w:cs="Arial"/>
          <w:bCs/>
        </w:rPr>
        <w:t>Please submit to me an end-of-semester</w:t>
      </w:r>
      <w:r>
        <w:rPr>
          <w:rFonts w:ascii="Arial" w:hAnsi="Arial" w:cs="Arial"/>
          <w:bCs/>
        </w:rPr>
        <w:t xml:space="preserve"> Spring 2020</w:t>
      </w:r>
      <w:r w:rsidRPr="009159A8">
        <w:rPr>
          <w:rFonts w:ascii="Arial" w:hAnsi="Arial" w:cs="Arial"/>
          <w:bCs/>
        </w:rPr>
        <w:t xml:space="preserve"> Assessment Activity Report </w:t>
      </w:r>
      <w:r>
        <w:rPr>
          <w:rFonts w:ascii="Arial" w:hAnsi="Arial" w:cs="Arial"/>
          <w:bCs/>
        </w:rPr>
        <w:t xml:space="preserve">or narrative by </w:t>
      </w:r>
      <w:r>
        <w:rPr>
          <w:rFonts w:ascii="Arial" w:hAnsi="Arial" w:cs="Arial"/>
          <w:b/>
          <w:u w:val="single"/>
        </w:rPr>
        <w:t xml:space="preserve">August 17.  </w:t>
      </w:r>
    </w:p>
    <w:p w14:paraId="596AF0AA" w14:textId="77777777" w:rsidR="009159A8" w:rsidRPr="009159A8" w:rsidRDefault="009159A8" w:rsidP="009159A8">
      <w:pPr>
        <w:rPr>
          <w:rFonts w:ascii="Arial" w:hAnsi="Arial" w:cs="Arial"/>
          <w:b/>
          <w:bCs/>
          <w:iCs/>
        </w:rPr>
      </w:pPr>
    </w:p>
    <w:p w14:paraId="769F9B32" w14:textId="77777777" w:rsidR="009159A8" w:rsidRPr="009159A8" w:rsidRDefault="009159A8" w:rsidP="009159A8">
      <w:pPr>
        <w:rPr>
          <w:rFonts w:ascii="Arial" w:hAnsi="Arial" w:cs="Arial"/>
          <w:bCs/>
          <w:iCs/>
        </w:rPr>
      </w:pPr>
      <w:r w:rsidRPr="009159A8">
        <w:rPr>
          <w:rFonts w:ascii="Arial" w:hAnsi="Arial" w:cs="Arial"/>
          <w:b/>
          <w:bCs/>
          <w:iCs/>
        </w:rPr>
        <w:t xml:space="preserve">Please contact me </w:t>
      </w:r>
      <w:r w:rsidRPr="009159A8">
        <w:rPr>
          <w:rFonts w:ascii="Arial" w:hAnsi="Arial" w:cs="Arial"/>
          <w:bCs/>
          <w:iCs/>
        </w:rPr>
        <w:t xml:space="preserve">if you need any assistance with completing your report.  </w:t>
      </w:r>
    </w:p>
    <w:p w14:paraId="409B0792" w14:textId="167E47D4" w:rsidR="004571A4" w:rsidRPr="004571A4" w:rsidRDefault="004571A4" w:rsidP="004571A4">
      <w:pPr>
        <w:rPr>
          <w:rFonts w:ascii="Arial" w:hAnsi="Arial" w:cs="Arial"/>
        </w:rPr>
      </w:pPr>
    </w:p>
    <w:p w14:paraId="0596570D" w14:textId="739648B0" w:rsidR="004571A4" w:rsidRPr="004571A4" w:rsidRDefault="004571A4" w:rsidP="004571A4">
      <w:pPr>
        <w:rPr>
          <w:rFonts w:ascii="Arial" w:hAnsi="Arial" w:cs="Arial"/>
        </w:rPr>
      </w:pPr>
    </w:p>
    <w:p w14:paraId="676F8644" w14:textId="3C7EC222" w:rsidR="004571A4" w:rsidRPr="004571A4" w:rsidRDefault="004571A4" w:rsidP="004571A4">
      <w:pPr>
        <w:rPr>
          <w:rFonts w:ascii="Arial" w:hAnsi="Arial" w:cs="Arial"/>
        </w:rPr>
      </w:pPr>
    </w:p>
    <w:p w14:paraId="65EA6D9D" w14:textId="6D7C0303" w:rsidR="004571A4" w:rsidRPr="004571A4" w:rsidRDefault="004571A4" w:rsidP="004571A4">
      <w:pPr>
        <w:rPr>
          <w:rFonts w:ascii="Arial" w:hAnsi="Arial" w:cs="Arial"/>
        </w:rPr>
      </w:pPr>
    </w:p>
    <w:p w14:paraId="498C8845" w14:textId="2F549469" w:rsidR="004571A4" w:rsidRPr="004571A4" w:rsidRDefault="004571A4" w:rsidP="004571A4">
      <w:pPr>
        <w:rPr>
          <w:rFonts w:ascii="Arial" w:hAnsi="Arial" w:cs="Arial"/>
        </w:rPr>
      </w:pPr>
    </w:p>
    <w:p w14:paraId="5ACE55B6" w14:textId="38BB1197" w:rsidR="004571A4" w:rsidRPr="004571A4" w:rsidRDefault="004571A4" w:rsidP="004571A4">
      <w:pPr>
        <w:rPr>
          <w:rFonts w:ascii="Arial" w:hAnsi="Arial" w:cs="Arial"/>
        </w:rPr>
      </w:pPr>
    </w:p>
    <w:p w14:paraId="7B9EABF6" w14:textId="113801F8" w:rsidR="004571A4" w:rsidRPr="004571A4" w:rsidRDefault="004571A4" w:rsidP="004571A4">
      <w:pPr>
        <w:rPr>
          <w:rFonts w:ascii="Arial" w:hAnsi="Arial" w:cs="Arial"/>
        </w:rPr>
      </w:pPr>
    </w:p>
    <w:p w14:paraId="2CB0357A" w14:textId="7F004D80" w:rsidR="004571A4" w:rsidRPr="004571A4" w:rsidRDefault="004571A4" w:rsidP="004571A4">
      <w:pPr>
        <w:rPr>
          <w:rFonts w:ascii="Arial" w:hAnsi="Arial" w:cs="Arial"/>
        </w:rPr>
      </w:pPr>
    </w:p>
    <w:p w14:paraId="49AA32F1" w14:textId="217122BE" w:rsidR="004571A4" w:rsidRDefault="004571A4" w:rsidP="004571A4">
      <w:pPr>
        <w:rPr>
          <w:rFonts w:ascii="Arial" w:hAnsi="Arial" w:cs="Arial"/>
          <w:b/>
        </w:rPr>
      </w:pPr>
    </w:p>
    <w:p w14:paraId="0C4E88AD" w14:textId="3BDE0A6C" w:rsidR="004571A4" w:rsidRDefault="004571A4" w:rsidP="004571A4">
      <w:pPr>
        <w:rPr>
          <w:rFonts w:ascii="Arial" w:hAnsi="Arial" w:cs="Arial"/>
          <w:b/>
        </w:rPr>
      </w:pPr>
    </w:p>
    <w:p w14:paraId="5042A634" w14:textId="07BB0AD6" w:rsidR="004571A4" w:rsidRDefault="004571A4" w:rsidP="004571A4">
      <w:pPr>
        <w:rPr>
          <w:rFonts w:ascii="Arial" w:hAnsi="Arial" w:cs="Arial"/>
        </w:rPr>
      </w:pPr>
    </w:p>
    <w:p w14:paraId="2D9B7468" w14:textId="3FCD8A41" w:rsidR="004571A4" w:rsidRPr="004571A4" w:rsidRDefault="004571A4" w:rsidP="004571A4">
      <w:pPr>
        <w:rPr>
          <w:rFonts w:ascii="Arial" w:hAnsi="Arial" w:cs="Arial"/>
        </w:rPr>
      </w:pPr>
    </w:p>
    <w:p w14:paraId="4B3DBC99" w14:textId="1A792362" w:rsidR="004571A4" w:rsidRPr="004571A4" w:rsidRDefault="004571A4" w:rsidP="004571A4">
      <w:pPr>
        <w:rPr>
          <w:rFonts w:ascii="Arial" w:hAnsi="Arial" w:cs="Arial"/>
        </w:rPr>
      </w:pPr>
    </w:p>
    <w:p w14:paraId="344F2C5C" w14:textId="5C65A361" w:rsidR="004571A4" w:rsidRPr="004571A4" w:rsidRDefault="004571A4" w:rsidP="004571A4">
      <w:pPr>
        <w:rPr>
          <w:rFonts w:ascii="Arial" w:hAnsi="Arial" w:cs="Arial"/>
        </w:rPr>
      </w:pPr>
    </w:p>
    <w:p w14:paraId="4239B7E6" w14:textId="3B50CF77" w:rsidR="004571A4" w:rsidRPr="004571A4" w:rsidRDefault="004571A4" w:rsidP="004571A4">
      <w:pPr>
        <w:rPr>
          <w:rFonts w:ascii="Arial" w:hAnsi="Arial" w:cs="Arial"/>
        </w:rPr>
      </w:pPr>
    </w:p>
    <w:p w14:paraId="2633EB10" w14:textId="30CD8EB1" w:rsidR="004571A4" w:rsidRPr="004571A4" w:rsidRDefault="004571A4" w:rsidP="004571A4">
      <w:pPr>
        <w:rPr>
          <w:rFonts w:ascii="Arial" w:hAnsi="Arial" w:cs="Arial"/>
        </w:rPr>
      </w:pPr>
    </w:p>
    <w:p w14:paraId="58E7F9E3" w14:textId="566A4E48" w:rsidR="004571A4" w:rsidRPr="004571A4" w:rsidRDefault="004571A4" w:rsidP="004571A4">
      <w:pPr>
        <w:rPr>
          <w:rFonts w:ascii="Arial" w:hAnsi="Arial" w:cs="Arial"/>
        </w:rPr>
      </w:pPr>
    </w:p>
    <w:p w14:paraId="474A11AC" w14:textId="7F94D470" w:rsidR="004571A4" w:rsidRPr="004571A4" w:rsidRDefault="004571A4" w:rsidP="004571A4">
      <w:pPr>
        <w:rPr>
          <w:rFonts w:ascii="Arial" w:hAnsi="Arial" w:cs="Arial"/>
        </w:rPr>
      </w:pPr>
    </w:p>
    <w:p w14:paraId="0BA6CE8B" w14:textId="194E55BB" w:rsidR="004571A4" w:rsidRPr="004571A4" w:rsidRDefault="004571A4" w:rsidP="004571A4">
      <w:pPr>
        <w:rPr>
          <w:rFonts w:ascii="Arial" w:hAnsi="Arial" w:cs="Arial"/>
        </w:rPr>
      </w:pPr>
    </w:p>
    <w:p w14:paraId="6D3BB95A" w14:textId="2742AA68" w:rsidR="004571A4" w:rsidRPr="004571A4" w:rsidRDefault="004571A4" w:rsidP="004571A4">
      <w:pPr>
        <w:rPr>
          <w:rFonts w:ascii="Arial" w:hAnsi="Arial" w:cs="Arial"/>
        </w:rPr>
      </w:pPr>
    </w:p>
    <w:p w14:paraId="4390233C" w14:textId="0BA48B45" w:rsidR="004571A4" w:rsidRPr="004571A4" w:rsidRDefault="004571A4" w:rsidP="004571A4">
      <w:pPr>
        <w:rPr>
          <w:rFonts w:ascii="Arial" w:hAnsi="Arial" w:cs="Arial"/>
        </w:rPr>
      </w:pPr>
    </w:p>
    <w:p w14:paraId="427F7AB5" w14:textId="2F9344C7" w:rsidR="004571A4" w:rsidRPr="004571A4" w:rsidRDefault="004571A4" w:rsidP="004571A4">
      <w:pPr>
        <w:rPr>
          <w:rFonts w:ascii="Arial" w:hAnsi="Arial" w:cs="Arial"/>
        </w:rPr>
      </w:pPr>
    </w:p>
    <w:p w14:paraId="3FC243A9" w14:textId="1AAA7B2B" w:rsidR="004571A4" w:rsidRPr="004571A4" w:rsidRDefault="004571A4" w:rsidP="004571A4">
      <w:pPr>
        <w:rPr>
          <w:rFonts w:ascii="Arial" w:hAnsi="Arial" w:cs="Arial"/>
        </w:rPr>
      </w:pPr>
    </w:p>
    <w:p w14:paraId="1943F31F" w14:textId="5ED29F36" w:rsidR="004571A4" w:rsidRPr="004571A4" w:rsidRDefault="004571A4" w:rsidP="004571A4">
      <w:pPr>
        <w:rPr>
          <w:rFonts w:ascii="Arial" w:hAnsi="Arial" w:cs="Arial"/>
        </w:rPr>
      </w:pPr>
    </w:p>
    <w:p w14:paraId="5132C83D" w14:textId="24389C09" w:rsidR="004571A4" w:rsidRPr="004571A4" w:rsidRDefault="004571A4" w:rsidP="004571A4">
      <w:pPr>
        <w:rPr>
          <w:rFonts w:ascii="Arial" w:hAnsi="Arial" w:cs="Arial"/>
        </w:rPr>
      </w:pPr>
    </w:p>
    <w:p w14:paraId="2AC6D0E0" w14:textId="2847DF6B" w:rsidR="004571A4" w:rsidRPr="004571A4" w:rsidRDefault="004571A4" w:rsidP="004571A4">
      <w:pPr>
        <w:rPr>
          <w:rFonts w:ascii="Arial" w:hAnsi="Arial" w:cs="Arial"/>
        </w:rPr>
      </w:pPr>
    </w:p>
    <w:p w14:paraId="6852CEA1" w14:textId="4BCDF09F" w:rsidR="004571A4" w:rsidRPr="004571A4" w:rsidRDefault="004571A4" w:rsidP="004571A4">
      <w:pPr>
        <w:rPr>
          <w:rFonts w:ascii="Arial" w:hAnsi="Arial" w:cs="Arial"/>
        </w:rPr>
      </w:pPr>
    </w:p>
    <w:p w14:paraId="3694E073" w14:textId="087369B5" w:rsidR="004571A4" w:rsidRPr="004571A4" w:rsidRDefault="004571A4" w:rsidP="004571A4">
      <w:pPr>
        <w:rPr>
          <w:rFonts w:ascii="Arial" w:hAnsi="Arial" w:cs="Arial"/>
        </w:rPr>
      </w:pPr>
    </w:p>
    <w:p w14:paraId="4EAAF4A2" w14:textId="0F77C751" w:rsidR="004571A4" w:rsidRPr="004571A4" w:rsidRDefault="004571A4" w:rsidP="004571A4">
      <w:pPr>
        <w:rPr>
          <w:rFonts w:ascii="Arial" w:hAnsi="Arial" w:cs="Arial"/>
        </w:rPr>
      </w:pPr>
    </w:p>
    <w:p w14:paraId="01262773" w14:textId="2FC42305" w:rsidR="004571A4" w:rsidRPr="004571A4" w:rsidRDefault="004571A4" w:rsidP="004571A4">
      <w:pPr>
        <w:rPr>
          <w:rFonts w:ascii="Arial" w:hAnsi="Arial" w:cs="Arial"/>
        </w:rPr>
      </w:pPr>
    </w:p>
    <w:p w14:paraId="12805229" w14:textId="6A4B9A42" w:rsidR="004571A4" w:rsidRDefault="004571A4" w:rsidP="004571A4">
      <w:pPr>
        <w:rPr>
          <w:rFonts w:ascii="Arial" w:hAnsi="Arial" w:cs="Arial"/>
        </w:rPr>
      </w:pPr>
    </w:p>
    <w:p w14:paraId="7169BD4D" w14:textId="77777777" w:rsidR="004571A4" w:rsidRPr="004571A4" w:rsidRDefault="004571A4" w:rsidP="004571A4">
      <w:pPr>
        <w:rPr>
          <w:rFonts w:ascii="Arial" w:hAnsi="Arial" w:cs="Arial"/>
        </w:rPr>
      </w:pPr>
    </w:p>
    <w:p w14:paraId="048E8331" w14:textId="77777777" w:rsidR="004571A4" w:rsidRPr="004571A4" w:rsidRDefault="004571A4" w:rsidP="004571A4">
      <w:pPr>
        <w:rPr>
          <w:rFonts w:ascii="Arial" w:hAnsi="Arial" w:cs="Arial"/>
        </w:rPr>
      </w:pPr>
    </w:p>
    <w:p w14:paraId="4BC1B1FB" w14:textId="77777777" w:rsidR="004571A4" w:rsidRPr="004571A4" w:rsidRDefault="004571A4" w:rsidP="004571A4">
      <w:pPr>
        <w:rPr>
          <w:rFonts w:ascii="Arial" w:hAnsi="Arial" w:cs="Arial"/>
        </w:rPr>
      </w:pPr>
    </w:p>
    <w:p w14:paraId="435E1A4B" w14:textId="77777777" w:rsidR="004571A4" w:rsidRPr="004571A4" w:rsidRDefault="004571A4" w:rsidP="004571A4">
      <w:pPr>
        <w:rPr>
          <w:rFonts w:ascii="Arial" w:hAnsi="Arial" w:cs="Arial"/>
        </w:rPr>
      </w:pPr>
    </w:p>
    <w:p w14:paraId="2CB16ABE" w14:textId="77777777" w:rsidR="004571A4" w:rsidRPr="004571A4" w:rsidRDefault="004571A4" w:rsidP="004571A4">
      <w:pPr>
        <w:rPr>
          <w:rFonts w:ascii="Arial" w:hAnsi="Arial" w:cs="Arial"/>
        </w:rPr>
      </w:pPr>
    </w:p>
    <w:sectPr w:rsidR="004571A4" w:rsidRPr="004571A4" w:rsidSect="009C65C2">
      <w:headerReference w:type="even" r:id="rId10"/>
      <w:headerReference w:type="default" r:id="rId11"/>
      <w:footerReference w:type="even" r:id="rId12"/>
      <w:footerReference w:type="default" r:id="rId13"/>
      <w:headerReference w:type="first" r:id="rId14"/>
      <w:footerReference w:type="first" r:id="rId15"/>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F71B6" w14:textId="77777777" w:rsidR="009F1497" w:rsidRDefault="009F1497" w:rsidP="0003540F">
      <w:r>
        <w:separator/>
      </w:r>
    </w:p>
  </w:endnote>
  <w:endnote w:type="continuationSeparator" w:id="0">
    <w:p w14:paraId="1EC1C520" w14:textId="77777777" w:rsidR="009F1497" w:rsidRDefault="009F1497"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E3D07" w14:textId="77777777" w:rsidR="004571A4" w:rsidRDefault="00457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E8B91" w14:textId="372E5B2F" w:rsidR="00B85973" w:rsidRDefault="009C65C2" w:rsidP="009C65C2">
    <w:pPr>
      <w:pStyle w:val="Footer"/>
      <w:tabs>
        <w:tab w:val="clear" w:pos="4320"/>
        <w:tab w:val="clear" w:pos="8640"/>
        <w:tab w:val="center" w:pos="4680"/>
        <w:tab w:val="right" w:pos="9360"/>
      </w:tabs>
      <w:ind w:left="720"/>
      <w:jc w:val="center"/>
      <w:rPr>
        <w:rFonts w:ascii="Arial" w:hAnsi="Arial"/>
        <w:b/>
      </w:rPr>
    </w:pPr>
    <w:r>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B0FB" w14:textId="77777777" w:rsidR="004571A4" w:rsidRDefault="0045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1FBF9" w14:textId="77777777" w:rsidR="009F1497" w:rsidRDefault="009F1497" w:rsidP="0003540F">
      <w:r>
        <w:separator/>
      </w:r>
    </w:p>
  </w:footnote>
  <w:footnote w:type="continuationSeparator" w:id="0">
    <w:p w14:paraId="2571F6F9" w14:textId="77777777" w:rsidR="009F1497" w:rsidRDefault="009F1497"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E5971" w14:textId="77777777" w:rsidR="004571A4" w:rsidRDefault="00457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54C60" w14:textId="77777777" w:rsidR="004571A4" w:rsidRDefault="00457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125F"/>
    <w:multiLevelType w:val="hybridMultilevel"/>
    <w:tmpl w:val="B5D2E744"/>
    <w:lvl w:ilvl="0" w:tplc="F2623976">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A26B4"/>
    <w:multiLevelType w:val="hybridMultilevel"/>
    <w:tmpl w:val="F06C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20FCF"/>
    <w:multiLevelType w:val="hybridMultilevel"/>
    <w:tmpl w:val="CAB2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B6E27"/>
    <w:multiLevelType w:val="hybridMultilevel"/>
    <w:tmpl w:val="33D02B24"/>
    <w:lvl w:ilvl="0" w:tplc="3CD89D82">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86675"/>
    <w:multiLevelType w:val="hybridMultilevel"/>
    <w:tmpl w:val="F5D812F8"/>
    <w:lvl w:ilvl="0" w:tplc="B23C240A">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16C93"/>
    <w:multiLevelType w:val="hybridMultilevel"/>
    <w:tmpl w:val="0CAA380E"/>
    <w:lvl w:ilvl="0" w:tplc="B750095A">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30AE8"/>
    <w:rsid w:val="0003540F"/>
    <w:rsid w:val="00051223"/>
    <w:rsid w:val="00054E1E"/>
    <w:rsid w:val="00060E03"/>
    <w:rsid w:val="000960A6"/>
    <w:rsid w:val="00201B32"/>
    <w:rsid w:val="00262AF0"/>
    <w:rsid w:val="002C655E"/>
    <w:rsid w:val="002C72E9"/>
    <w:rsid w:val="003376F7"/>
    <w:rsid w:val="003E79F5"/>
    <w:rsid w:val="004571A4"/>
    <w:rsid w:val="004A4FD3"/>
    <w:rsid w:val="004D442A"/>
    <w:rsid w:val="0053075E"/>
    <w:rsid w:val="005742DB"/>
    <w:rsid w:val="006A55FD"/>
    <w:rsid w:val="006B6DDE"/>
    <w:rsid w:val="006F2F0A"/>
    <w:rsid w:val="007B0F52"/>
    <w:rsid w:val="007E7BF2"/>
    <w:rsid w:val="00853E38"/>
    <w:rsid w:val="0091471B"/>
    <w:rsid w:val="009159A8"/>
    <w:rsid w:val="0097458B"/>
    <w:rsid w:val="009B3041"/>
    <w:rsid w:val="009C65C2"/>
    <w:rsid w:val="009D34A9"/>
    <w:rsid w:val="009E1A77"/>
    <w:rsid w:val="009F1497"/>
    <w:rsid w:val="00A153F2"/>
    <w:rsid w:val="00AE3DBE"/>
    <w:rsid w:val="00B3117A"/>
    <w:rsid w:val="00B42790"/>
    <w:rsid w:val="00B85973"/>
    <w:rsid w:val="00B95614"/>
    <w:rsid w:val="00C02B2A"/>
    <w:rsid w:val="00C234DD"/>
    <w:rsid w:val="00CB3792"/>
    <w:rsid w:val="00CC7A33"/>
    <w:rsid w:val="00DA2EB0"/>
    <w:rsid w:val="00EE2475"/>
    <w:rsid w:val="00EE4503"/>
    <w:rsid w:val="00EF1A5F"/>
    <w:rsid w:val="00FB5B88"/>
    <w:rsid w:val="00FC2BBB"/>
    <w:rsid w:val="00FD55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ultyfocus.com/wp-content/uploads/2012/02/AssessingOnlineLearning-OC.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u.edu/provost/assessmen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E2271-8480-4EED-B5CE-2A3E0D93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cp:lastModifiedBy>
  <cp:revision>6</cp:revision>
  <dcterms:created xsi:type="dcterms:W3CDTF">2019-05-13T16:58:00Z</dcterms:created>
  <dcterms:modified xsi:type="dcterms:W3CDTF">2020-05-26T14:11:00Z</dcterms:modified>
</cp:coreProperties>
</file>