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754AFB68" w:rsidR="00B42790" w:rsidRPr="00051223" w:rsidRDefault="00BB7F1A" w:rsidP="005742DB">
      <w:pPr>
        <w:jc w:val="center"/>
        <w:rPr>
          <w:rFonts w:ascii="Arial" w:hAnsi="Arial" w:cs="Arial"/>
          <w:b/>
        </w:rPr>
      </w:pPr>
      <w:r>
        <w:rPr>
          <w:rFonts w:ascii="Arial" w:hAnsi="Arial" w:cs="Arial"/>
          <w:b/>
        </w:rPr>
        <w:t>Ju</w:t>
      </w:r>
      <w:r w:rsidR="00801C95">
        <w:rPr>
          <w:rFonts w:ascii="Arial" w:hAnsi="Arial" w:cs="Arial"/>
          <w:b/>
        </w:rPr>
        <w:t>ly</w:t>
      </w:r>
      <w:r w:rsidR="005742DB" w:rsidRPr="00051223">
        <w:rPr>
          <w:rFonts w:ascii="Arial" w:hAnsi="Arial" w:cs="Arial"/>
          <w:b/>
        </w:rPr>
        <w:t xml:space="preserve"> 20</w:t>
      </w:r>
      <w:r w:rsidR="00E220C2">
        <w:rPr>
          <w:rFonts w:ascii="Arial" w:hAnsi="Arial" w:cs="Arial"/>
          <w:b/>
        </w:rPr>
        <w:t>23</w:t>
      </w:r>
    </w:p>
    <w:p w14:paraId="4F544C2E" w14:textId="63D92AD7" w:rsidR="00AE3DBE" w:rsidRDefault="00AE3DBE" w:rsidP="00AE3DBE">
      <w:pPr>
        <w:spacing w:before="100" w:beforeAutospacing="1" w:after="100" w:afterAutospacing="1"/>
      </w:pPr>
      <w:r>
        <w:rPr>
          <w:i/>
          <w:iCs/>
          <w:color w:val="000000"/>
          <w:shd w:val="clear" w:color="auto" w:fill="FFFFFF"/>
        </w:rPr>
        <w:t xml:space="preserve">Please share with your faculty: </w:t>
      </w:r>
    </w:p>
    <w:p w14:paraId="59FAA0C5" w14:textId="5186DE3F" w:rsidR="00BB7F1A" w:rsidRDefault="00801C95" w:rsidP="00AE3DBE">
      <w:pPr>
        <w:rPr>
          <w:b/>
          <w:bCs/>
          <w:color w:val="000000"/>
          <w:shd w:val="clear" w:color="auto" w:fill="FFFFFF"/>
        </w:rPr>
      </w:pPr>
      <w:r>
        <w:rPr>
          <w:b/>
          <w:bCs/>
          <w:color w:val="000000"/>
          <w:shd w:val="clear" w:color="auto" w:fill="FFFFFF"/>
        </w:rPr>
        <w:t>Issues with grading</w:t>
      </w:r>
      <w:r w:rsidR="00BB7F1A">
        <w:rPr>
          <w:b/>
          <w:bCs/>
          <w:color w:val="000000"/>
          <w:shd w:val="clear" w:color="auto" w:fill="FFFFFF"/>
        </w:rPr>
        <w:t xml:space="preserve"> </w:t>
      </w:r>
    </w:p>
    <w:p w14:paraId="612B72F9" w14:textId="77777777" w:rsidR="004B55D6" w:rsidRDefault="004B55D6" w:rsidP="00AE3DBE">
      <w:pPr>
        <w:rPr>
          <w:color w:val="000000"/>
          <w:shd w:val="clear" w:color="auto" w:fill="FFFFFF"/>
        </w:rPr>
      </w:pPr>
    </w:p>
    <w:p w14:paraId="4CCFFF36" w14:textId="7B6EA581" w:rsidR="003D4000" w:rsidRDefault="00801C95" w:rsidP="00AE3DBE">
      <w:pPr>
        <w:rPr>
          <w:color w:val="000000"/>
          <w:shd w:val="clear" w:color="auto" w:fill="FFFFFF"/>
        </w:rPr>
      </w:pPr>
      <w:r>
        <w:rPr>
          <w:color w:val="000000"/>
          <w:shd w:val="clear" w:color="auto" w:fill="FFFFFF"/>
        </w:rPr>
        <w:t xml:space="preserve">Hough (2023) recently wrote an interesting article published in the </w:t>
      </w:r>
      <w:hyperlink r:id="rId8" w:history="1">
        <w:r w:rsidRPr="00801C95">
          <w:rPr>
            <w:rStyle w:val="Hyperlink"/>
            <w:shd w:val="clear" w:color="auto" w:fill="FFFFFF"/>
          </w:rPr>
          <w:t>Harvard Ed. Magazine called “The Problem with Grading</w:t>
        </w:r>
        <w:r w:rsidR="00FE3CF2">
          <w:rPr>
            <w:rStyle w:val="Hyperlink"/>
            <w:shd w:val="clear" w:color="auto" w:fill="FFFFFF"/>
          </w:rPr>
          <w:t>”</w:t>
        </w:r>
        <w:r w:rsidRPr="00801C95">
          <w:rPr>
            <w:rStyle w:val="Hyperlink"/>
            <w:shd w:val="clear" w:color="auto" w:fill="FFFFFF"/>
          </w:rPr>
          <w:t>.</w:t>
        </w:r>
      </w:hyperlink>
      <w:r>
        <w:rPr>
          <w:color w:val="000000"/>
          <w:shd w:val="clear" w:color="auto" w:fill="FFFFFF"/>
        </w:rPr>
        <w:t xml:space="preserve">  The article discusses the arbitrariness </w:t>
      </w:r>
      <w:r w:rsidR="00147C84">
        <w:rPr>
          <w:color w:val="000000"/>
          <w:shd w:val="clear" w:color="auto" w:fill="FFFFFF"/>
        </w:rPr>
        <w:t xml:space="preserve">and </w:t>
      </w:r>
      <w:r>
        <w:rPr>
          <w:color w:val="000000"/>
          <w:shd w:val="clear" w:color="auto" w:fill="FFFFFF"/>
        </w:rPr>
        <w:t xml:space="preserve">inconsistency of </w:t>
      </w:r>
      <w:r w:rsidR="0028778A">
        <w:rPr>
          <w:color w:val="000000"/>
          <w:shd w:val="clear" w:color="auto" w:fill="FFFFFF"/>
        </w:rPr>
        <w:t xml:space="preserve">letter grades.  </w:t>
      </w:r>
      <w:r>
        <w:rPr>
          <w:color w:val="000000"/>
          <w:shd w:val="clear" w:color="auto" w:fill="FFFFFF"/>
        </w:rPr>
        <w:t xml:space="preserve">Although </w:t>
      </w:r>
      <w:r w:rsidR="0028778A">
        <w:rPr>
          <w:color w:val="000000"/>
          <w:shd w:val="clear" w:color="auto" w:fill="FFFFFF"/>
        </w:rPr>
        <w:t xml:space="preserve">the article focuses its discussion on K-12 education, it is relevant to issues with grading in higher education, including grade </w:t>
      </w:r>
      <w:r w:rsidR="00AD336C">
        <w:rPr>
          <w:color w:val="000000"/>
          <w:shd w:val="clear" w:color="auto" w:fill="FFFFFF"/>
        </w:rPr>
        <w:t>inflation,</w:t>
      </w:r>
      <w:r w:rsidR="0028778A">
        <w:rPr>
          <w:color w:val="000000"/>
          <w:shd w:val="clear" w:color="auto" w:fill="FFFFFF"/>
        </w:rPr>
        <w:t xml:space="preserve"> and the often subjective and non-transparent nature of grading within college and graduate school courses.  The article also makes the </w:t>
      </w:r>
      <w:r w:rsidR="00AD4B07">
        <w:rPr>
          <w:color w:val="000000"/>
          <w:shd w:val="clear" w:color="auto" w:fill="FFFFFF"/>
        </w:rPr>
        <w:t xml:space="preserve">important </w:t>
      </w:r>
      <w:r w:rsidR="00FE3CF2">
        <w:rPr>
          <w:color w:val="000000"/>
          <w:shd w:val="clear" w:color="auto" w:fill="FFFFFF"/>
        </w:rPr>
        <w:t>distinction</w:t>
      </w:r>
      <w:r w:rsidR="00AD4B07">
        <w:rPr>
          <w:color w:val="000000"/>
          <w:shd w:val="clear" w:color="auto" w:fill="FFFFFF"/>
        </w:rPr>
        <w:t xml:space="preserve"> between grades and assessment</w:t>
      </w:r>
      <w:r w:rsidR="0028778A">
        <w:rPr>
          <w:color w:val="000000"/>
          <w:shd w:val="clear" w:color="auto" w:fill="FFFFFF"/>
        </w:rPr>
        <w:t xml:space="preserve">.  Assessment provides students and instructors with feedback for the purpose of improving learning and instruction.  Grading on the other </w:t>
      </w:r>
      <w:proofErr w:type="gramStart"/>
      <w:r w:rsidR="0028778A">
        <w:rPr>
          <w:color w:val="000000"/>
          <w:shd w:val="clear" w:color="auto" w:fill="FFFFFF"/>
        </w:rPr>
        <w:t>hand  put</w:t>
      </w:r>
      <w:r w:rsidR="0024018A">
        <w:rPr>
          <w:color w:val="000000"/>
          <w:shd w:val="clear" w:color="auto" w:fill="FFFFFF"/>
        </w:rPr>
        <w:t>s</w:t>
      </w:r>
      <w:proofErr w:type="gramEnd"/>
      <w:r w:rsidR="0028778A">
        <w:rPr>
          <w:color w:val="000000"/>
          <w:shd w:val="clear" w:color="auto" w:fill="FFFFFF"/>
        </w:rPr>
        <w:t xml:space="preserve"> value on </w:t>
      </w:r>
      <w:r w:rsidR="00147C84">
        <w:rPr>
          <w:color w:val="000000"/>
          <w:shd w:val="clear" w:color="auto" w:fill="FFFFFF"/>
        </w:rPr>
        <w:t>students’ work</w:t>
      </w:r>
      <w:r w:rsidR="0028778A">
        <w:rPr>
          <w:color w:val="000000"/>
          <w:shd w:val="clear" w:color="auto" w:fill="FFFFFF"/>
        </w:rPr>
        <w:t>.  If the grading process is arbitrary th</w:t>
      </w:r>
      <w:r w:rsidR="00AD336C">
        <w:rPr>
          <w:color w:val="000000"/>
          <w:shd w:val="clear" w:color="auto" w:fill="FFFFFF"/>
        </w:rPr>
        <w:t>en</w:t>
      </w:r>
      <w:r w:rsidR="0028778A">
        <w:rPr>
          <w:color w:val="000000"/>
          <w:shd w:val="clear" w:color="auto" w:fill="FFFFFF"/>
        </w:rPr>
        <w:t xml:space="preserve"> it will not </w:t>
      </w:r>
      <w:r w:rsidR="00AD336C">
        <w:rPr>
          <w:color w:val="000000"/>
          <w:shd w:val="clear" w:color="auto" w:fill="FFFFFF"/>
        </w:rPr>
        <w:t>provide</w:t>
      </w:r>
      <w:r w:rsidR="0028778A">
        <w:rPr>
          <w:color w:val="000000"/>
          <w:shd w:val="clear" w:color="auto" w:fill="FFFFFF"/>
        </w:rPr>
        <w:t xml:space="preserve"> meaningful </w:t>
      </w:r>
      <w:r w:rsidR="00AD336C">
        <w:rPr>
          <w:color w:val="000000"/>
          <w:shd w:val="clear" w:color="auto" w:fill="FFFFFF"/>
        </w:rPr>
        <w:t xml:space="preserve">feedback about the extent of student learning.  The article ends with a discussion of some alternatives to traditional grading that some school systems are experimenting with.  For example, rather than providing letter grades students receive “mastery” or “in progress”.  Another alternative is to allow students opportunities to constantly revise their work on assignments.   </w:t>
      </w:r>
      <w:r w:rsidR="00AD4B07">
        <w:rPr>
          <w:color w:val="000000"/>
          <w:shd w:val="clear" w:color="auto" w:fill="FFFFFF"/>
        </w:rPr>
        <w:t>While these alternatives</w:t>
      </w:r>
      <w:r w:rsidR="00AD336C">
        <w:rPr>
          <w:color w:val="000000"/>
          <w:shd w:val="clear" w:color="auto" w:fill="FFFFFF"/>
        </w:rPr>
        <w:t xml:space="preserve"> aim to achieve the goal of students’ mastering the information that they are learning</w:t>
      </w:r>
      <w:r w:rsidR="00AD4B07">
        <w:rPr>
          <w:color w:val="000000"/>
          <w:shd w:val="clear" w:color="auto" w:fill="FFFFFF"/>
        </w:rPr>
        <w:t xml:space="preserve">, I believe that they may raise other issues.  Some would argue that grades are an important extrinsic motivator for students, and without them, many students would not be as driven to succeed.  In addition, while in theory providing students with constant opportunities to revise their work would be ideal, it may be a difficult practice to expect from both students and instructors who have limited time.  Although there is no one and done solution, this article raises interesting points for reflection and debate </w:t>
      </w:r>
      <w:r w:rsidR="00FE3CF2">
        <w:rPr>
          <w:color w:val="000000"/>
          <w:shd w:val="clear" w:color="auto" w:fill="FFFFFF"/>
        </w:rPr>
        <w:t>for improving learning in education.</w:t>
      </w:r>
    </w:p>
    <w:p w14:paraId="6D12BA25" w14:textId="77777777" w:rsidR="00AD4B07" w:rsidRDefault="00AD4B07" w:rsidP="00AE3DBE">
      <w:pPr>
        <w:rPr>
          <w:color w:val="000000"/>
          <w:shd w:val="clear" w:color="auto" w:fill="FFFFFF"/>
        </w:rPr>
      </w:pPr>
    </w:p>
    <w:p w14:paraId="6A87E2EE" w14:textId="77777777" w:rsidR="00AD4B07" w:rsidRPr="009D120D" w:rsidRDefault="00AD4B07" w:rsidP="00AE3DBE">
      <w:pPr>
        <w:rPr>
          <w:color w:val="000000"/>
          <w:shd w:val="clear" w:color="auto" w:fill="FFFFFF"/>
        </w:rPr>
      </w:pPr>
    </w:p>
    <w:p w14:paraId="6A752E98" w14:textId="2C1F3D44" w:rsidR="00AE3DBE" w:rsidRDefault="00AE3DBE" w:rsidP="00AE3DBE">
      <w:pPr>
        <w:rPr>
          <w:sz w:val="22"/>
          <w:szCs w:val="22"/>
        </w:rPr>
      </w:pPr>
      <w:r>
        <w:rPr>
          <w:b/>
          <w:bCs/>
        </w:rPr>
        <w:t xml:space="preserve">Please share </w:t>
      </w:r>
      <w:r w:rsidR="00FE3CF2">
        <w:rPr>
          <w:b/>
          <w:bCs/>
        </w:rPr>
        <w:t>any alternative grading practices your program uses</w:t>
      </w:r>
      <w:r w:rsidR="00FE3CF2">
        <w:t xml:space="preserve"> and I will feature</w:t>
      </w:r>
      <w:r w:rsidR="00FE3CF2">
        <w:rPr>
          <w:b/>
          <w:bCs/>
        </w:rPr>
        <w:t xml:space="preserve"> </w:t>
      </w:r>
      <w:r>
        <w:t xml:space="preserve">those examples on </w:t>
      </w:r>
      <w:hyperlink r:id="rId9" w:tgtFrame="_blank" w:history="1">
        <w:r>
          <w:rPr>
            <w:rStyle w:val="Hyperlink"/>
          </w:rPr>
          <w:t>YU’s Learning Assessment Website</w:t>
        </w:r>
      </w:hyperlink>
      <w:r>
        <w:t>.</w:t>
      </w:r>
    </w:p>
    <w:p w14:paraId="7201DD8B" w14:textId="082FE983" w:rsidR="00AE3DBE" w:rsidRPr="008D1B0F" w:rsidRDefault="00AE3DBE" w:rsidP="00AE3DBE">
      <w:pPr>
        <w:rPr>
          <w:sz w:val="22"/>
          <w:szCs w:val="22"/>
        </w:rPr>
      </w:pPr>
      <w:r>
        <w:rPr>
          <w:b/>
          <w:bCs/>
        </w:rPr>
        <w:t> </w:t>
      </w:r>
    </w:p>
    <w:p w14:paraId="4C9D0413" w14:textId="77777777" w:rsidR="00AE3DBE" w:rsidRPr="00533400" w:rsidRDefault="00AE3DBE" w:rsidP="00AE3DBE">
      <w:r>
        <w:t xml:space="preserve"> </w:t>
      </w:r>
    </w:p>
    <w:p w14:paraId="40BC6DAE" w14:textId="437DA9AB" w:rsidR="00AE3DBE" w:rsidRPr="00AE3DBE" w:rsidRDefault="00FE3CF2" w:rsidP="00AE3DBE">
      <w:r>
        <w:rPr>
          <w:b/>
          <w:bCs/>
        </w:rPr>
        <w:t xml:space="preserve">Important Reminder:  </w:t>
      </w:r>
      <w:r>
        <w:t xml:space="preserve">If you have not yet submitted your Spring 2023 assessment report, please email it to me ASAP.  </w:t>
      </w:r>
      <w:r w:rsidR="00AE3DBE">
        <w:t xml:space="preserve">Thanks very much. </w:t>
      </w:r>
    </w:p>
    <w:p w14:paraId="03C86705" w14:textId="3A24CC76" w:rsidR="00AE3DBE" w:rsidRPr="00AE3DBE" w:rsidRDefault="00AE3DBE" w:rsidP="00AE3DBE">
      <w:pPr>
        <w:rPr>
          <w:lang w:eastAsia="en-US"/>
        </w:rPr>
      </w:pPr>
    </w:p>
    <w:p w14:paraId="30C493B3" w14:textId="006302C9" w:rsidR="00AE3DBE" w:rsidRPr="00AE3DBE" w:rsidRDefault="00AE3DBE" w:rsidP="00AE3DBE">
      <w:pPr>
        <w:rPr>
          <w:lang w:eastAsia="en-US"/>
        </w:rPr>
      </w:pPr>
    </w:p>
    <w:p w14:paraId="716E9ACE" w14:textId="3B35BD1C" w:rsidR="00AE3DBE" w:rsidRPr="00AE3DBE" w:rsidRDefault="00AE3DBE" w:rsidP="00AE3DBE">
      <w:pPr>
        <w:rPr>
          <w:lang w:eastAsia="en-US"/>
        </w:rPr>
      </w:pPr>
    </w:p>
    <w:p w14:paraId="17A4AF2B" w14:textId="23E0CFDA" w:rsidR="00AE3DBE" w:rsidRPr="00AE3DBE" w:rsidRDefault="00AE3DBE" w:rsidP="00AE3DBE">
      <w:pPr>
        <w:rPr>
          <w:lang w:eastAsia="en-US"/>
        </w:rPr>
      </w:pPr>
    </w:p>
    <w:p w14:paraId="02929FC3" w14:textId="4E07ACD8" w:rsidR="00AE3DBE" w:rsidRPr="00AE3DBE" w:rsidRDefault="00AE3DBE" w:rsidP="00AE3DBE">
      <w:pPr>
        <w:rPr>
          <w:lang w:eastAsia="en-US"/>
        </w:rPr>
      </w:pPr>
    </w:p>
    <w:p w14:paraId="177EAC5F" w14:textId="55833FB5" w:rsidR="00AE3DBE" w:rsidRDefault="00AE3DBE" w:rsidP="00AE3DBE">
      <w:pPr>
        <w:rPr>
          <w:rFonts w:ascii="Times" w:hAnsi="Times" w:cs="Times New Roman"/>
          <w:sz w:val="20"/>
          <w:szCs w:val="20"/>
          <w:lang w:eastAsia="en-US"/>
        </w:rPr>
      </w:pPr>
    </w:p>
    <w:p w14:paraId="272FE117" w14:textId="77777777" w:rsidR="00AE3DBE" w:rsidRPr="00AE3DBE" w:rsidRDefault="00AE3DBE" w:rsidP="00AE3DBE">
      <w:pPr>
        <w:rPr>
          <w:rFonts w:ascii="Times" w:hAnsi="Times" w:cs="Times New Roman"/>
          <w:sz w:val="20"/>
          <w:szCs w:val="20"/>
          <w:lang w:eastAsia="en-US"/>
        </w:rPr>
      </w:pPr>
    </w:p>
    <w:sectPr w:rsidR="00AE3DBE" w:rsidRPr="00AE3DBE"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A3E3" w14:textId="77777777" w:rsidR="00C115B1" w:rsidRDefault="00C115B1" w:rsidP="0003540F">
      <w:r>
        <w:separator/>
      </w:r>
    </w:p>
  </w:endnote>
  <w:endnote w:type="continuationSeparator" w:id="0">
    <w:p w14:paraId="7BF31DB8" w14:textId="77777777" w:rsidR="00C115B1" w:rsidRDefault="00C115B1"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BA35" w14:textId="77777777" w:rsidR="008D1B0F" w:rsidRDefault="008D1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149A5327"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788B" w14:textId="77777777" w:rsidR="008D1B0F" w:rsidRDefault="008D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4007" w14:textId="77777777" w:rsidR="00C115B1" w:rsidRDefault="00C115B1" w:rsidP="0003540F">
      <w:r>
        <w:separator/>
      </w:r>
    </w:p>
  </w:footnote>
  <w:footnote w:type="continuationSeparator" w:id="0">
    <w:p w14:paraId="16976B53" w14:textId="77777777" w:rsidR="00C115B1" w:rsidRDefault="00C115B1"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A2EA" w14:textId="77777777" w:rsidR="008D1B0F" w:rsidRDefault="008D1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2C63" w14:textId="77777777" w:rsidR="008D1B0F" w:rsidRDefault="008D1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6706">
    <w:abstractNumId w:val="0"/>
  </w:num>
  <w:num w:numId="2" w16cid:durableId="69758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26C3F"/>
    <w:rsid w:val="0003540F"/>
    <w:rsid w:val="00051223"/>
    <w:rsid w:val="00054E1E"/>
    <w:rsid w:val="00060E03"/>
    <w:rsid w:val="000960A6"/>
    <w:rsid w:val="000B2AB3"/>
    <w:rsid w:val="00147C84"/>
    <w:rsid w:val="00236705"/>
    <w:rsid w:val="0024018A"/>
    <w:rsid w:val="00262AF0"/>
    <w:rsid w:val="0028778A"/>
    <w:rsid w:val="002C72E9"/>
    <w:rsid w:val="002D7098"/>
    <w:rsid w:val="003376F7"/>
    <w:rsid w:val="00382C6F"/>
    <w:rsid w:val="003D4000"/>
    <w:rsid w:val="003E79F5"/>
    <w:rsid w:val="003F392B"/>
    <w:rsid w:val="004A4FD3"/>
    <w:rsid w:val="004B55D6"/>
    <w:rsid w:val="0053075E"/>
    <w:rsid w:val="005742DB"/>
    <w:rsid w:val="005E4B58"/>
    <w:rsid w:val="00681181"/>
    <w:rsid w:val="006B6DDE"/>
    <w:rsid w:val="006F2F0A"/>
    <w:rsid w:val="007B0F52"/>
    <w:rsid w:val="00801C95"/>
    <w:rsid w:val="00853E38"/>
    <w:rsid w:val="008D1B0F"/>
    <w:rsid w:val="008E22D3"/>
    <w:rsid w:val="0091471B"/>
    <w:rsid w:val="00957E63"/>
    <w:rsid w:val="009B3041"/>
    <w:rsid w:val="009C65C2"/>
    <w:rsid w:val="009D120D"/>
    <w:rsid w:val="009D34A9"/>
    <w:rsid w:val="009E1A77"/>
    <w:rsid w:val="00A153F2"/>
    <w:rsid w:val="00AD336C"/>
    <w:rsid w:val="00AD4B07"/>
    <w:rsid w:val="00AE3DBE"/>
    <w:rsid w:val="00B111F6"/>
    <w:rsid w:val="00B3117A"/>
    <w:rsid w:val="00B31D23"/>
    <w:rsid w:val="00B42790"/>
    <w:rsid w:val="00B85973"/>
    <w:rsid w:val="00B95614"/>
    <w:rsid w:val="00BB7F1A"/>
    <w:rsid w:val="00BC4039"/>
    <w:rsid w:val="00C02B2A"/>
    <w:rsid w:val="00C115B1"/>
    <w:rsid w:val="00C234DD"/>
    <w:rsid w:val="00CB3792"/>
    <w:rsid w:val="00CC7A33"/>
    <w:rsid w:val="00DA2EB0"/>
    <w:rsid w:val="00DB3CC9"/>
    <w:rsid w:val="00E220C2"/>
    <w:rsid w:val="00EE2475"/>
    <w:rsid w:val="00EE4503"/>
    <w:rsid w:val="00EF3205"/>
    <w:rsid w:val="00FB5B88"/>
    <w:rsid w:val="00FC2BBB"/>
    <w:rsid w:val="00FD553C"/>
    <w:rsid w:val="00FE3C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20D"/>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9D120D"/>
    <w:rPr>
      <w:color w:val="605E5C"/>
      <w:shd w:val="clear" w:color="auto" w:fill="E1DFDD"/>
    </w:rPr>
  </w:style>
  <w:style w:type="character" w:customStyle="1" w:styleId="Heading1Char">
    <w:name w:val="Heading 1 Char"/>
    <w:basedOn w:val="DefaultParagraphFont"/>
    <w:link w:val="Heading1"/>
    <w:uiPriority w:val="9"/>
    <w:rsid w:val="009D120D"/>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2551923">
      <w:bodyDiv w:val="1"/>
      <w:marLeft w:val="0"/>
      <w:marRight w:val="0"/>
      <w:marTop w:val="0"/>
      <w:marBottom w:val="0"/>
      <w:divBdr>
        <w:top w:val="none" w:sz="0" w:space="0" w:color="auto"/>
        <w:left w:val="none" w:sz="0" w:space="0" w:color="auto"/>
        <w:bottom w:val="none" w:sz="0" w:space="0" w:color="auto"/>
        <w:right w:val="none" w:sz="0" w:space="0" w:color="auto"/>
      </w:divBdr>
    </w:div>
    <w:div w:id="892735195">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667630955">
      <w:bodyDiv w:val="1"/>
      <w:marLeft w:val="0"/>
      <w:marRight w:val="0"/>
      <w:marTop w:val="0"/>
      <w:marBottom w:val="0"/>
      <w:divBdr>
        <w:top w:val="none" w:sz="0" w:space="0" w:color="auto"/>
        <w:left w:val="none" w:sz="0" w:space="0" w:color="auto"/>
        <w:bottom w:val="none" w:sz="0" w:space="0" w:color="auto"/>
        <w:right w:val="none" w:sz="0" w:space="0" w:color="auto"/>
      </w:divBdr>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e.harvard.edu/news/ed/23/05/problem-grad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a.yu.edu/owa/redir.aspx?C=qfPSe4wRYkKrpT3C8vPq8A7wjn94UtMIlXPnm4uIb63uPB_8kYqY2U_p2t2TYINMonFFOW1vbo0.&amp;URL=http%3a%2f%2fyu.edu%2fprovost%2fassessment%2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2970-092C-4C5E-B9B7-6A187B8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14</cp:revision>
  <dcterms:created xsi:type="dcterms:W3CDTF">2019-05-13T16:58:00Z</dcterms:created>
  <dcterms:modified xsi:type="dcterms:W3CDTF">2023-06-29T16:49:00Z</dcterms:modified>
</cp:coreProperties>
</file>