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C76A" w14:textId="77777777" w:rsidR="00051223" w:rsidRDefault="00051223" w:rsidP="00EE2475">
      <w:pPr>
        <w:rPr>
          <w:rFonts w:ascii="Arial" w:hAnsi="Arial" w:cs="Arial"/>
          <w:b/>
        </w:rPr>
      </w:pPr>
    </w:p>
    <w:p w14:paraId="607E3384" w14:textId="7C51B343" w:rsidR="00B42790" w:rsidRDefault="00C9654D" w:rsidP="005742DB">
      <w:pPr>
        <w:jc w:val="center"/>
        <w:rPr>
          <w:rFonts w:ascii="Arial" w:hAnsi="Arial" w:cs="Arial"/>
          <w:b/>
        </w:rPr>
      </w:pPr>
      <w:r>
        <w:rPr>
          <w:rFonts w:ascii="Arial" w:hAnsi="Arial" w:cs="Arial"/>
          <w:b/>
        </w:rPr>
        <w:t xml:space="preserve">February </w:t>
      </w:r>
      <w:r w:rsidR="005742DB" w:rsidRPr="00051223">
        <w:rPr>
          <w:rFonts w:ascii="Arial" w:hAnsi="Arial" w:cs="Arial"/>
          <w:b/>
        </w:rPr>
        <w:t>20</w:t>
      </w:r>
      <w:r>
        <w:rPr>
          <w:rFonts w:ascii="Arial" w:hAnsi="Arial" w:cs="Arial"/>
          <w:b/>
        </w:rPr>
        <w:t>2</w:t>
      </w:r>
      <w:r w:rsidR="002D260E">
        <w:rPr>
          <w:rFonts w:ascii="Arial" w:hAnsi="Arial" w:cs="Arial"/>
          <w:b/>
        </w:rPr>
        <w:t>2</w:t>
      </w:r>
    </w:p>
    <w:p w14:paraId="1B3E39AE" w14:textId="3D378E58" w:rsidR="004571A4" w:rsidRPr="004571A4" w:rsidRDefault="004571A4" w:rsidP="004571A4">
      <w:pPr>
        <w:rPr>
          <w:rFonts w:ascii="Arial" w:hAnsi="Arial" w:cs="Arial"/>
        </w:rPr>
      </w:pPr>
    </w:p>
    <w:p w14:paraId="2F1BE75D" w14:textId="77777777" w:rsidR="00C9654D" w:rsidRPr="007F0980" w:rsidRDefault="00C9654D" w:rsidP="00C9654D">
      <w:pPr>
        <w:spacing w:before="100" w:beforeAutospacing="1" w:after="100" w:afterAutospacing="1"/>
      </w:pPr>
      <w:r>
        <w:rPr>
          <w:i/>
          <w:iCs/>
          <w:color w:val="000000"/>
          <w:shd w:val="clear" w:color="auto" w:fill="FFFFFF"/>
        </w:rPr>
        <w:t>Please share with your faculty:</w:t>
      </w:r>
    </w:p>
    <w:p w14:paraId="0B554ED5" w14:textId="28CEBFD8" w:rsidR="00C9654D" w:rsidRDefault="002D260E" w:rsidP="004571A4">
      <w:pPr>
        <w:rPr>
          <w:rFonts w:ascii="Arial" w:hAnsi="Arial" w:cs="Arial"/>
          <w:b/>
          <w:bCs/>
        </w:rPr>
      </w:pPr>
      <w:r>
        <w:rPr>
          <w:rFonts w:ascii="Arial" w:hAnsi="Arial" w:cs="Arial"/>
          <w:b/>
          <w:bCs/>
        </w:rPr>
        <w:t>Educating students about plagiarism</w:t>
      </w:r>
    </w:p>
    <w:p w14:paraId="6355AAAB" w14:textId="77777777" w:rsidR="002D260E" w:rsidRDefault="002D260E" w:rsidP="004571A4">
      <w:pPr>
        <w:rPr>
          <w:rFonts w:ascii="Arial" w:hAnsi="Arial" w:cs="Arial"/>
          <w:b/>
          <w:bCs/>
        </w:rPr>
      </w:pPr>
    </w:p>
    <w:p w14:paraId="4624E4A4" w14:textId="77777777" w:rsidR="00C8017D" w:rsidRDefault="00F525D1" w:rsidP="004571A4">
      <w:pPr>
        <w:rPr>
          <w:rFonts w:ascii="Arial" w:hAnsi="Arial" w:cs="Arial"/>
        </w:rPr>
      </w:pPr>
      <w:r>
        <w:rPr>
          <w:rFonts w:ascii="Arial" w:hAnsi="Arial" w:cs="Arial"/>
        </w:rPr>
        <w:t xml:space="preserve">Plagiarism has become a huge issue in education.  Not only can students instantaneously access information anytime and anywhere, but technological tools have made it easy to copy and paste information and present </w:t>
      </w:r>
      <w:r w:rsidR="00240A15">
        <w:rPr>
          <w:rFonts w:ascii="Arial" w:hAnsi="Arial" w:cs="Arial"/>
        </w:rPr>
        <w:t xml:space="preserve">the information as one’s </w:t>
      </w:r>
      <w:r>
        <w:rPr>
          <w:rFonts w:ascii="Arial" w:hAnsi="Arial" w:cs="Arial"/>
        </w:rPr>
        <w:t xml:space="preserve">own.  </w:t>
      </w:r>
      <w:r w:rsidR="003036E1">
        <w:rPr>
          <w:rFonts w:ascii="Arial" w:hAnsi="Arial" w:cs="Arial"/>
        </w:rPr>
        <w:t xml:space="preserve">In addition, many students enter a class without knowing when to or how to properly cite information according to the correct discipline’s </w:t>
      </w:r>
      <w:r w:rsidR="00C8017D">
        <w:rPr>
          <w:rFonts w:ascii="Arial" w:hAnsi="Arial" w:cs="Arial"/>
        </w:rPr>
        <w:t xml:space="preserve">standards.  </w:t>
      </w:r>
    </w:p>
    <w:p w14:paraId="6FAA6900" w14:textId="77777777" w:rsidR="00C8017D" w:rsidRDefault="00C8017D" w:rsidP="004571A4">
      <w:pPr>
        <w:rPr>
          <w:rFonts w:ascii="Arial" w:hAnsi="Arial" w:cs="Arial"/>
        </w:rPr>
      </w:pPr>
    </w:p>
    <w:p w14:paraId="7700FB93" w14:textId="77777777" w:rsidR="00853A89" w:rsidRDefault="00240A15" w:rsidP="004571A4">
      <w:pPr>
        <w:rPr>
          <w:rFonts w:ascii="Arial" w:hAnsi="Arial" w:cs="Arial"/>
        </w:rPr>
      </w:pPr>
      <w:r>
        <w:rPr>
          <w:rFonts w:ascii="Arial" w:hAnsi="Arial" w:cs="Arial"/>
        </w:rPr>
        <w:t xml:space="preserve">According to Colella, J. (2022), rather than approaching the subject of plagiarism with students in only punitive manner, such as by </w:t>
      </w:r>
      <w:r w:rsidR="00C8017D">
        <w:rPr>
          <w:rFonts w:ascii="Arial" w:hAnsi="Arial" w:cs="Arial"/>
        </w:rPr>
        <w:t xml:space="preserve">only </w:t>
      </w:r>
      <w:r>
        <w:rPr>
          <w:rFonts w:ascii="Arial" w:hAnsi="Arial" w:cs="Arial"/>
        </w:rPr>
        <w:t xml:space="preserve">reviewing plagiarism rules and warnings, it is important to teach students about what plagiarism is, and what it is not.  Having class discussions about the topic of plagiarism at the beginning of the semester can be helpful in educating students about plagiarism and </w:t>
      </w:r>
      <w:r w:rsidR="00702E7A">
        <w:rPr>
          <w:rFonts w:ascii="Arial" w:hAnsi="Arial" w:cs="Arial"/>
        </w:rPr>
        <w:t>deterring students from plagiarizing work.  According to Colella, plagiarism education should include finding out what students know about plagiarism,</w:t>
      </w:r>
      <w:r w:rsidR="000C60E2">
        <w:rPr>
          <w:rFonts w:ascii="Arial" w:hAnsi="Arial" w:cs="Arial"/>
        </w:rPr>
        <w:t xml:space="preserve"> and </w:t>
      </w:r>
      <w:r w:rsidR="00702E7A">
        <w:rPr>
          <w:rFonts w:ascii="Arial" w:hAnsi="Arial" w:cs="Arial"/>
        </w:rPr>
        <w:t>providing examples of scenarios that include plagiarism</w:t>
      </w:r>
      <w:r w:rsidR="000C60E2">
        <w:rPr>
          <w:rFonts w:ascii="Arial" w:hAnsi="Arial" w:cs="Arial"/>
        </w:rPr>
        <w:t>,</w:t>
      </w:r>
      <w:r w:rsidR="00702E7A">
        <w:rPr>
          <w:rFonts w:ascii="Arial" w:hAnsi="Arial" w:cs="Arial"/>
        </w:rPr>
        <w:t xml:space="preserve"> and one’s that do not</w:t>
      </w:r>
      <w:r w:rsidR="000C60E2">
        <w:rPr>
          <w:rFonts w:ascii="Arial" w:hAnsi="Arial" w:cs="Arial"/>
        </w:rPr>
        <w:t xml:space="preserve">. At the start of the semester professors should review with students when to provide citations and references in their written work, and how to do so in the correct format.  </w:t>
      </w:r>
    </w:p>
    <w:p w14:paraId="18660533" w14:textId="77777777" w:rsidR="00853A89" w:rsidRDefault="00853A89" w:rsidP="004571A4">
      <w:pPr>
        <w:rPr>
          <w:rFonts w:ascii="Arial" w:hAnsi="Arial" w:cs="Arial"/>
        </w:rPr>
      </w:pPr>
    </w:p>
    <w:p w14:paraId="3BB12AE1" w14:textId="77777777" w:rsidR="00B52117" w:rsidRDefault="000C60E2" w:rsidP="004571A4">
      <w:pPr>
        <w:rPr>
          <w:rFonts w:ascii="Arial" w:hAnsi="Arial" w:cs="Arial"/>
        </w:rPr>
      </w:pPr>
      <w:r>
        <w:rPr>
          <w:rFonts w:ascii="Arial" w:hAnsi="Arial" w:cs="Arial"/>
        </w:rPr>
        <w:t>Class discussions that approach academic integrity from a moral perspective vs. a punitive perspective can also be useful in deterring plagiarism</w:t>
      </w:r>
      <w:r w:rsidR="00853A89">
        <w:rPr>
          <w:rFonts w:ascii="Arial" w:hAnsi="Arial" w:cs="Arial"/>
        </w:rPr>
        <w:t xml:space="preserve"> (Colella, 2002)</w:t>
      </w:r>
      <w:r>
        <w:rPr>
          <w:rFonts w:ascii="Arial" w:hAnsi="Arial" w:cs="Arial"/>
        </w:rPr>
        <w:t>.  Such discussions could include asking s</w:t>
      </w:r>
      <w:r w:rsidR="00702E7A">
        <w:rPr>
          <w:rFonts w:ascii="Arial" w:hAnsi="Arial" w:cs="Arial"/>
        </w:rPr>
        <w:t xml:space="preserve">tudents why they believe </w:t>
      </w:r>
      <w:r>
        <w:rPr>
          <w:rFonts w:ascii="Arial" w:hAnsi="Arial" w:cs="Arial"/>
        </w:rPr>
        <w:t xml:space="preserve">they or their peers might </w:t>
      </w:r>
      <w:r w:rsidR="00702E7A">
        <w:rPr>
          <w:rFonts w:ascii="Arial" w:hAnsi="Arial" w:cs="Arial"/>
        </w:rPr>
        <w:t>plagiarize</w:t>
      </w:r>
      <w:r w:rsidR="00F7371B">
        <w:rPr>
          <w:rFonts w:ascii="Arial" w:hAnsi="Arial" w:cs="Arial"/>
        </w:rPr>
        <w:t>,</w:t>
      </w:r>
      <w:r w:rsidR="00702E7A">
        <w:rPr>
          <w:rFonts w:ascii="Arial" w:hAnsi="Arial" w:cs="Arial"/>
        </w:rPr>
        <w:t xml:space="preserve"> and how they think </w:t>
      </w:r>
      <w:r w:rsidR="003036E1">
        <w:rPr>
          <w:rFonts w:ascii="Arial" w:hAnsi="Arial" w:cs="Arial"/>
        </w:rPr>
        <w:t>it could be</w:t>
      </w:r>
      <w:r w:rsidR="00AF2038">
        <w:rPr>
          <w:rFonts w:ascii="Arial" w:hAnsi="Arial" w:cs="Arial"/>
        </w:rPr>
        <w:t xml:space="preserve"> prevented</w:t>
      </w:r>
      <w:r>
        <w:rPr>
          <w:rFonts w:ascii="Arial" w:hAnsi="Arial" w:cs="Arial"/>
        </w:rPr>
        <w:t xml:space="preserve">. </w:t>
      </w:r>
      <w:r w:rsidR="00F7371B">
        <w:rPr>
          <w:rFonts w:ascii="Arial" w:hAnsi="Arial" w:cs="Arial"/>
        </w:rPr>
        <w:t xml:space="preserve">In addition, </w:t>
      </w:r>
      <w:r w:rsidR="00853A89">
        <w:rPr>
          <w:rFonts w:ascii="Arial" w:hAnsi="Arial" w:cs="Arial"/>
        </w:rPr>
        <w:t>encouraging students to develop a mastery motivation mindset vs. a performance motivation mindset can be useful (Dweck &amp; Matser, 2007).  A mastery motivation mindset is when a student’s goal is to master the material vs. only caring about their performance and final grades on assignments and in courses.  Providing students with timely and concrete feedback, opportunities to ask questions, and revise their work, can be useful for promoting mastery motivation mindsets. In addition, e</w:t>
      </w:r>
      <w:r>
        <w:rPr>
          <w:rFonts w:ascii="Arial" w:hAnsi="Arial" w:cs="Arial"/>
        </w:rPr>
        <w:t xml:space="preserve">xplaining to students what an honor code is and why </w:t>
      </w:r>
      <w:r w:rsidR="00B52117">
        <w:rPr>
          <w:rFonts w:ascii="Arial" w:hAnsi="Arial" w:cs="Arial"/>
        </w:rPr>
        <w:t xml:space="preserve">adhere to an honor code can also be </w:t>
      </w:r>
      <w:r w:rsidR="00F7371B">
        <w:rPr>
          <w:rFonts w:ascii="Arial" w:hAnsi="Arial" w:cs="Arial"/>
        </w:rPr>
        <w:t xml:space="preserve">valuable. </w:t>
      </w:r>
    </w:p>
    <w:p w14:paraId="32B536E0" w14:textId="74432CAC" w:rsidR="00C8017D" w:rsidRDefault="00F7371B" w:rsidP="004571A4">
      <w:pPr>
        <w:rPr>
          <w:rFonts w:ascii="Arial" w:hAnsi="Arial" w:cs="Arial"/>
        </w:rPr>
      </w:pPr>
      <w:r>
        <w:rPr>
          <w:rFonts w:ascii="Arial" w:hAnsi="Arial" w:cs="Arial"/>
        </w:rPr>
        <w:t xml:space="preserve"> </w:t>
      </w:r>
    </w:p>
    <w:p w14:paraId="370430F1" w14:textId="1AC60E94" w:rsidR="00900273" w:rsidRPr="00900273" w:rsidRDefault="00900273" w:rsidP="00900273">
      <w:pPr>
        <w:shd w:val="clear" w:color="auto" w:fill="FFFFFF"/>
        <w:spacing w:line="324" w:lineRule="atLeast"/>
        <w:rPr>
          <w:rFonts w:ascii="Arial" w:eastAsia="Times New Roman" w:hAnsi="Arial" w:cs="Arial"/>
          <w:color w:val="222222"/>
          <w:sz w:val="27"/>
          <w:szCs w:val="27"/>
          <w:lang w:eastAsia="en-US"/>
        </w:rPr>
      </w:pPr>
      <w:r w:rsidRPr="00900273">
        <w:rPr>
          <w:rFonts w:ascii="Arial" w:eastAsia="Times New Roman" w:hAnsi="Arial" w:cs="Arial"/>
          <w:color w:val="222222"/>
          <w:sz w:val="27"/>
          <w:szCs w:val="27"/>
          <w:lang w:eastAsia="en-US"/>
        </w:rPr>
        <w:lastRenderedPageBreak/>
        <w:t>Finally, it is important to provide students with tools and resources to help them avoid plagiarizing.  This may include </w:t>
      </w:r>
      <w:r>
        <w:rPr>
          <w:rFonts w:ascii="Arial" w:eastAsia="Times New Roman" w:hAnsi="Arial" w:cs="Arial"/>
          <w:color w:val="222222"/>
          <w:sz w:val="27"/>
          <w:szCs w:val="27"/>
          <w:lang w:eastAsia="en-US"/>
        </w:rPr>
        <w:t xml:space="preserve">providing students with </w:t>
      </w:r>
      <w:r w:rsidRPr="00900273">
        <w:rPr>
          <w:rFonts w:ascii="Arial" w:eastAsia="Times New Roman" w:hAnsi="Arial" w:cs="Arial"/>
          <w:color w:val="222222"/>
          <w:sz w:val="27"/>
          <w:szCs w:val="27"/>
          <w:lang w:eastAsia="en-US"/>
        </w:rPr>
        <w:t>access to appropriate citation manuals, clear guidance on course assignments, and sufficient time and resources to successfully complete course assignments.  Assignments that ask to students to go beyond just summarizing information by asking them to reflect upon, apply, evaluate</w:t>
      </w:r>
      <w:r>
        <w:rPr>
          <w:rFonts w:ascii="Arial" w:eastAsia="Times New Roman" w:hAnsi="Arial" w:cs="Arial"/>
          <w:color w:val="222222"/>
          <w:sz w:val="27"/>
          <w:szCs w:val="27"/>
          <w:lang w:eastAsia="en-US"/>
        </w:rPr>
        <w:t xml:space="preserve">, </w:t>
      </w:r>
      <w:r w:rsidRPr="00900273">
        <w:rPr>
          <w:rFonts w:ascii="Arial" w:eastAsia="Times New Roman" w:hAnsi="Arial" w:cs="Arial"/>
          <w:color w:val="222222"/>
          <w:sz w:val="27"/>
          <w:szCs w:val="27"/>
          <w:lang w:eastAsia="en-US"/>
        </w:rPr>
        <w:t>or create material can also be ways to safeguard against plagiarism. </w:t>
      </w:r>
    </w:p>
    <w:p w14:paraId="36D64C57" w14:textId="77777777" w:rsidR="00900273" w:rsidRPr="00900273" w:rsidRDefault="00900273" w:rsidP="00900273">
      <w:pPr>
        <w:shd w:val="clear" w:color="auto" w:fill="FFFFFF"/>
        <w:spacing w:line="324" w:lineRule="atLeast"/>
        <w:rPr>
          <w:rFonts w:ascii="Arial" w:eastAsia="Times New Roman" w:hAnsi="Arial" w:cs="Arial"/>
          <w:color w:val="222222"/>
          <w:sz w:val="27"/>
          <w:szCs w:val="27"/>
          <w:lang w:eastAsia="en-US"/>
        </w:rPr>
      </w:pPr>
    </w:p>
    <w:p w14:paraId="563B87B0" w14:textId="77777777" w:rsidR="00900273" w:rsidRPr="00900273" w:rsidRDefault="00900273" w:rsidP="00900273">
      <w:pPr>
        <w:shd w:val="clear" w:color="auto" w:fill="FFFFFF"/>
        <w:spacing w:line="324" w:lineRule="atLeast"/>
        <w:rPr>
          <w:rFonts w:ascii="Arial" w:eastAsia="Times New Roman" w:hAnsi="Arial" w:cs="Arial"/>
          <w:color w:val="222222"/>
          <w:sz w:val="27"/>
          <w:szCs w:val="27"/>
          <w:lang w:eastAsia="en-US"/>
        </w:rPr>
      </w:pPr>
      <w:r w:rsidRPr="00900273">
        <w:rPr>
          <w:rFonts w:ascii="Arial" w:eastAsia="Times New Roman" w:hAnsi="Arial" w:cs="Arial"/>
          <w:color w:val="222222"/>
          <w:sz w:val="27"/>
          <w:szCs w:val="27"/>
          <w:lang w:eastAsia="en-US"/>
        </w:rPr>
        <w:t>In sum, plagiarism can be deterred by having open dialogs with students about academic integrity issues, and by providing students with appropriate resources, strategies, and assessments to succeed on their own.   </w:t>
      </w:r>
    </w:p>
    <w:p w14:paraId="5015BF17" w14:textId="77777777" w:rsidR="00900273" w:rsidRDefault="00900273" w:rsidP="004571A4">
      <w:pPr>
        <w:rPr>
          <w:rFonts w:ascii="Arial" w:hAnsi="Arial" w:cs="Arial"/>
        </w:rPr>
      </w:pPr>
    </w:p>
    <w:p w14:paraId="0D21B2A2" w14:textId="7B05D012" w:rsidR="008C4A2C" w:rsidRDefault="003036E1" w:rsidP="004571A4">
      <w:pPr>
        <w:rPr>
          <w:rFonts w:ascii="Arial" w:hAnsi="Arial" w:cs="Arial"/>
        </w:rPr>
      </w:pPr>
      <w:r>
        <w:rPr>
          <w:rFonts w:ascii="Arial" w:hAnsi="Arial" w:cs="Arial"/>
        </w:rPr>
        <w:t xml:space="preserve"> </w:t>
      </w:r>
    </w:p>
    <w:p w14:paraId="290C3EEC" w14:textId="48C5EA9A" w:rsidR="00B52117" w:rsidRDefault="00B52117" w:rsidP="004571A4">
      <w:pPr>
        <w:rPr>
          <w:rFonts w:ascii="Arial" w:hAnsi="Arial" w:cs="Arial"/>
        </w:rPr>
      </w:pPr>
      <w:r>
        <w:rPr>
          <w:rFonts w:ascii="Arial" w:hAnsi="Arial" w:cs="Arial"/>
        </w:rPr>
        <w:t xml:space="preserve">References:  </w:t>
      </w:r>
    </w:p>
    <w:p w14:paraId="6BC604B0" w14:textId="18F99E43" w:rsidR="00B52117" w:rsidRDefault="00B52117" w:rsidP="004571A4">
      <w:pPr>
        <w:rPr>
          <w:rStyle w:val="Hyperlink"/>
          <w:rFonts w:ascii="Arial" w:hAnsi="Arial" w:cs="Arial"/>
        </w:rPr>
      </w:pPr>
      <w:r>
        <w:rPr>
          <w:rFonts w:ascii="Arial" w:hAnsi="Arial" w:cs="Arial"/>
        </w:rPr>
        <w:t xml:space="preserve">Colella, J. (2022).  Plagiarism education: Considerations for the semester startup.  </w:t>
      </w:r>
      <w:r>
        <w:rPr>
          <w:rFonts w:ascii="Arial" w:hAnsi="Arial" w:cs="Arial"/>
          <w:i/>
          <w:iCs/>
        </w:rPr>
        <w:t>Faculty Focus.</w:t>
      </w:r>
      <w:r>
        <w:rPr>
          <w:rFonts w:ascii="Arial" w:hAnsi="Arial" w:cs="Arial"/>
        </w:rPr>
        <w:t xml:space="preserve"> Retrieved January 14, 2022 from </w:t>
      </w:r>
      <w:hyperlink r:id="rId8" w:history="1">
        <w:r w:rsidRPr="00A356BF">
          <w:rPr>
            <w:rStyle w:val="Hyperlink"/>
            <w:rFonts w:ascii="Arial" w:hAnsi="Arial" w:cs="Arial"/>
          </w:rPr>
          <w:t>https://www.facultyfocus.com/articles/effective-classroom-management/plagiarism-education-considerations-for-the-semester-start-up/</w:t>
        </w:r>
      </w:hyperlink>
    </w:p>
    <w:p w14:paraId="3B393AF8" w14:textId="1D9812A3" w:rsidR="00B52117" w:rsidRDefault="00B52117" w:rsidP="004571A4">
      <w:pPr>
        <w:rPr>
          <w:rStyle w:val="Hyperlink"/>
          <w:rFonts w:ascii="Arial" w:hAnsi="Arial" w:cs="Arial"/>
        </w:rPr>
      </w:pPr>
    </w:p>
    <w:p w14:paraId="6EBDA486" w14:textId="77777777" w:rsidR="00E536DB" w:rsidRPr="00E536DB" w:rsidRDefault="00E536DB" w:rsidP="00E536DB">
      <w:pPr>
        <w:rPr>
          <w:rFonts w:ascii="Arial" w:hAnsi="Arial" w:cs="Arial"/>
        </w:rPr>
      </w:pPr>
      <w:r w:rsidRPr="00E536DB">
        <w:rPr>
          <w:rFonts w:ascii="Arial" w:hAnsi="Arial" w:cs="Arial"/>
        </w:rPr>
        <w:t xml:space="preserve">Dweck, C.S. &amp; Master, A. (2007).  Self-theories motivate self-regulated learning.  In D. H. Schunk and B. J., Zimmerman (Eds.).  Motivation and self-regulated learning:  Theory, research, and applications (pp. 31-51).  Mahwah, NJ:  Lawrence Erlbaum Associates/Taylor &amp; Francis Group.  </w:t>
      </w:r>
    </w:p>
    <w:p w14:paraId="6E0FC92F" w14:textId="77777777" w:rsidR="00B52117" w:rsidRDefault="00B52117" w:rsidP="004571A4">
      <w:pPr>
        <w:rPr>
          <w:rFonts w:ascii="Arial" w:hAnsi="Arial" w:cs="Arial"/>
        </w:rPr>
      </w:pPr>
    </w:p>
    <w:p w14:paraId="2BC3AA26" w14:textId="77777777" w:rsidR="008C4A2C" w:rsidRDefault="008C4A2C" w:rsidP="004571A4">
      <w:pPr>
        <w:rPr>
          <w:rFonts w:ascii="Arial" w:hAnsi="Arial" w:cs="Arial"/>
          <w:b/>
          <w:bCs/>
        </w:rPr>
      </w:pPr>
    </w:p>
    <w:p w14:paraId="0A8FBCF9" w14:textId="5AE15EF3" w:rsidR="002D260E" w:rsidRDefault="008C4A2C" w:rsidP="004571A4">
      <w:pPr>
        <w:rPr>
          <w:rFonts w:ascii="Arial" w:hAnsi="Arial" w:cs="Arial"/>
        </w:rPr>
      </w:pPr>
      <w:r>
        <w:rPr>
          <w:rFonts w:ascii="Arial" w:hAnsi="Arial" w:cs="Arial"/>
          <w:b/>
          <w:bCs/>
        </w:rPr>
        <w:t xml:space="preserve">Check out!  </w:t>
      </w:r>
      <w:r w:rsidR="002D260E">
        <w:rPr>
          <w:rFonts w:ascii="Arial" w:hAnsi="Arial" w:cs="Arial"/>
        </w:rPr>
        <w:t xml:space="preserve">Colella, J. (2022).  Plagiarism education: Considerations for the semester startup.  </w:t>
      </w:r>
      <w:r w:rsidR="002D260E">
        <w:rPr>
          <w:rFonts w:ascii="Arial" w:hAnsi="Arial" w:cs="Arial"/>
          <w:i/>
          <w:iCs/>
        </w:rPr>
        <w:t>Faculty Focus.</w:t>
      </w:r>
      <w:r w:rsidR="002D260E">
        <w:rPr>
          <w:rFonts w:ascii="Arial" w:hAnsi="Arial" w:cs="Arial"/>
        </w:rPr>
        <w:t xml:space="preserve"> Retrieved January 14, 2022 from </w:t>
      </w:r>
      <w:hyperlink r:id="rId9" w:history="1">
        <w:r w:rsidR="002D260E" w:rsidRPr="00A356BF">
          <w:rPr>
            <w:rStyle w:val="Hyperlink"/>
            <w:rFonts w:ascii="Arial" w:hAnsi="Arial" w:cs="Arial"/>
          </w:rPr>
          <w:t>https://www.facultyfocus.com/articles/effective-classroom-management/plagiarism-education-considerations-for-the-semester-start-up/</w:t>
        </w:r>
      </w:hyperlink>
    </w:p>
    <w:p w14:paraId="3CDBA062" w14:textId="77777777" w:rsidR="002D260E" w:rsidRPr="002D260E" w:rsidRDefault="002D260E" w:rsidP="004571A4">
      <w:pPr>
        <w:rPr>
          <w:rFonts w:ascii="Arial" w:hAnsi="Arial" w:cs="Arial"/>
        </w:rPr>
      </w:pPr>
    </w:p>
    <w:p w14:paraId="537C401A" w14:textId="68592A81" w:rsidR="008C4A2C" w:rsidRDefault="008C4A2C" w:rsidP="004571A4">
      <w:pPr>
        <w:rPr>
          <w:rFonts w:ascii="Arial" w:hAnsi="Arial" w:cs="Arial"/>
        </w:rPr>
      </w:pPr>
    </w:p>
    <w:p w14:paraId="44EE25E6" w14:textId="288FC10E" w:rsidR="008C4A2C" w:rsidRPr="00A12967" w:rsidRDefault="008C4A2C" w:rsidP="008C4A2C">
      <w:pPr>
        <w:rPr>
          <w:rFonts w:ascii="Arial" w:hAnsi="Arial" w:cs="Arial"/>
        </w:rPr>
      </w:pPr>
      <w:r>
        <w:rPr>
          <w:rFonts w:ascii="Arial" w:hAnsi="Arial" w:cs="Arial"/>
          <w:b/>
          <w:bCs/>
        </w:rPr>
        <w:t xml:space="preserve">Please </w:t>
      </w:r>
      <w:r w:rsidRPr="00CC7692">
        <w:rPr>
          <w:rFonts w:ascii="Arial" w:hAnsi="Arial" w:cs="Arial"/>
          <w:b/>
          <w:bCs/>
        </w:rPr>
        <w:t>share examples</w:t>
      </w:r>
      <w:r w:rsidRPr="00CC7692">
        <w:rPr>
          <w:rFonts w:ascii="Arial" w:hAnsi="Arial" w:cs="Arial"/>
        </w:rPr>
        <w:t xml:space="preserve"> of how your program </w:t>
      </w:r>
      <w:r w:rsidR="002D260E">
        <w:rPr>
          <w:rFonts w:ascii="Arial" w:hAnsi="Arial" w:cs="Arial"/>
        </w:rPr>
        <w:t xml:space="preserve">provides strategies to promote academic integrity and while post those examples on </w:t>
      </w:r>
      <w:hyperlink r:id="rId10" w:history="1">
        <w:r w:rsidRPr="00A12967">
          <w:rPr>
            <w:rStyle w:val="Hyperlink"/>
            <w:rFonts w:ascii="Arial" w:hAnsi="Arial" w:cs="Arial"/>
          </w:rPr>
          <w:t>YU’s Learning Assessment Website</w:t>
        </w:r>
      </w:hyperlink>
      <w:r w:rsidRPr="00A12967">
        <w:rPr>
          <w:rFonts w:ascii="Arial" w:hAnsi="Arial" w:cs="Arial"/>
        </w:rPr>
        <w:t xml:space="preserve">. </w:t>
      </w:r>
    </w:p>
    <w:p w14:paraId="2CB0357A" w14:textId="7F004D80" w:rsidR="004571A4" w:rsidRPr="004571A4" w:rsidRDefault="004571A4" w:rsidP="004571A4">
      <w:pPr>
        <w:rPr>
          <w:rFonts w:ascii="Arial" w:hAnsi="Arial" w:cs="Arial"/>
        </w:rPr>
      </w:pPr>
    </w:p>
    <w:p w14:paraId="3969D742" w14:textId="168ABC0B" w:rsidR="000C1B23" w:rsidRDefault="000C1B23" w:rsidP="000C1B23">
      <w:pPr>
        <w:rPr>
          <w:bCs/>
          <w:iCs/>
        </w:rPr>
      </w:pPr>
      <w:r>
        <w:rPr>
          <w:rFonts w:ascii="Arial" w:hAnsi="Arial" w:cs="Arial"/>
          <w:b/>
          <w:bCs/>
        </w:rPr>
        <w:lastRenderedPageBreak/>
        <w:t xml:space="preserve">Important reminder:  </w:t>
      </w:r>
      <w:r>
        <w:rPr>
          <w:bCs/>
        </w:rPr>
        <w:t>If you have not already done so, please email me your Fall 202</w:t>
      </w:r>
      <w:r w:rsidR="002D260E">
        <w:rPr>
          <w:bCs/>
        </w:rPr>
        <w:t>1</w:t>
      </w:r>
      <w:r>
        <w:rPr>
          <w:bCs/>
        </w:rPr>
        <w:t xml:space="preserve"> program assessment repor</w:t>
      </w:r>
      <w:r w:rsidR="002D260E">
        <w:rPr>
          <w:bCs/>
        </w:rPr>
        <w:t>t, and contact me with any questions about your Spring 2022 assessment report.</w:t>
      </w:r>
    </w:p>
    <w:p w14:paraId="49AA32F1" w14:textId="217122BE" w:rsidR="004571A4" w:rsidRDefault="004571A4" w:rsidP="004571A4">
      <w:pPr>
        <w:rPr>
          <w:rFonts w:ascii="Arial" w:hAnsi="Arial" w:cs="Arial"/>
          <w:b/>
        </w:rPr>
      </w:pPr>
    </w:p>
    <w:p w14:paraId="2633EB10" w14:textId="30CD8EB1" w:rsidR="004571A4" w:rsidRPr="004571A4" w:rsidRDefault="004571A4" w:rsidP="004571A4">
      <w:pPr>
        <w:rPr>
          <w:rFonts w:ascii="Arial" w:hAnsi="Arial" w:cs="Arial"/>
        </w:rPr>
      </w:pPr>
    </w:p>
    <w:p w14:paraId="58E7F9E3" w14:textId="566A4E48" w:rsidR="004571A4" w:rsidRPr="004571A4" w:rsidRDefault="004571A4" w:rsidP="004571A4">
      <w:pPr>
        <w:rPr>
          <w:rFonts w:ascii="Arial" w:hAnsi="Arial" w:cs="Arial"/>
        </w:rPr>
      </w:pPr>
    </w:p>
    <w:p w14:paraId="474A11AC" w14:textId="7F94D470" w:rsidR="004571A4" w:rsidRPr="004571A4" w:rsidRDefault="004571A4" w:rsidP="004571A4">
      <w:pPr>
        <w:rPr>
          <w:rFonts w:ascii="Arial" w:hAnsi="Arial" w:cs="Arial"/>
        </w:rPr>
      </w:pPr>
    </w:p>
    <w:p w14:paraId="4BC1B1FB" w14:textId="77777777" w:rsidR="004571A4" w:rsidRPr="004571A4" w:rsidRDefault="004571A4" w:rsidP="004571A4">
      <w:pPr>
        <w:rPr>
          <w:rFonts w:ascii="Arial" w:hAnsi="Arial" w:cs="Arial"/>
        </w:rPr>
      </w:pPr>
    </w:p>
    <w:p w14:paraId="435E1A4B" w14:textId="77777777" w:rsidR="004571A4" w:rsidRPr="004571A4" w:rsidRDefault="004571A4" w:rsidP="004571A4">
      <w:pPr>
        <w:rPr>
          <w:rFonts w:ascii="Arial" w:hAnsi="Arial" w:cs="Arial"/>
        </w:rPr>
      </w:pPr>
    </w:p>
    <w:p w14:paraId="2CB16ABE" w14:textId="77777777" w:rsidR="004571A4" w:rsidRPr="004571A4" w:rsidRDefault="004571A4" w:rsidP="004571A4">
      <w:pPr>
        <w:rPr>
          <w:rFonts w:ascii="Arial" w:hAnsi="Arial" w:cs="Arial"/>
        </w:rPr>
      </w:pPr>
    </w:p>
    <w:sectPr w:rsidR="004571A4" w:rsidRPr="004571A4" w:rsidSect="009C65C2">
      <w:headerReference w:type="default" r:id="rId11"/>
      <w:footerReference w:type="default" r:id="rId12"/>
      <w:pgSz w:w="12240" w:h="15840"/>
      <w:pgMar w:top="2520" w:right="1800" w:bottom="1440" w:left="1800" w:header="540" w:footer="1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D5379" w14:textId="77777777" w:rsidR="00EC568F" w:rsidRDefault="00EC568F" w:rsidP="0003540F">
      <w:r>
        <w:separator/>
      </w:r>
    </w:p>
  </w:endnote>
  <w:endnote w:type="continuationSeparator" w:id="0">
    <w:p w14:paraId="69FEE41E" w14:textId="77777777" w:rsidR="00EC568F" w:rsidRDefault="00EC568F" w:rsidP="000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8B91" w14:textId="372E5B2F" w:rsidR="00B85973" w:rsidRDefault="009C65C2" w:rsidP="009C65C2">
    <w:pPr>
      <w:pStyle w:val="Footer"/>
      <w:tabs>
        <w:tab w:val="clear" w:pos="4320"/>
        <w:tab w:val="clear" w:pos="8640"/>
        <w:tab w:val="center" w:pos="4680"/>
        <w:tab w:val="right" w:pos="9360"/>
      </w:tabs>
      <w:ind w:left="720"/>
      <w:jc w:val="center"/>
      <w:rPr>
        <w:rFonts w:ascii="Arial" w:hAnsi="Arial"/>
        <w:b/>
      </w:rPr>
    </w:pPr>
    <w:r>
      <w:rPr>
        <w:noProof/>
        <w:lang w:eastAsia="en-US"/>
      </w:rPr>
      <w:drawing>
        <wp:anchor distT="0" distB="0" distL="114300" distR="114300" simplePos="0" relativeHeight="251668480" behindDoc="0" locked="0" layoutInCell="1" allowOverlap="0" wp14:anchorId="5F7BA05C" wp14:editId="27188716">
          <wp:simplePos x="0" y="0"/>
          <wp:positionH relativeFrom="margin">
            <wp:align>center</wp:align>
          </wp:positionH>
          <wp:positionV relativeFrom="page">
            <wp:posOffset>9125585</wp:posOffset>
          </wp:positionV>
          <wp:extent cx="2515870" cy="460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YU_Shield_C.eps"/>
                  <pic:cNvPicPr/>
                </pic:nvPicPr>
                <pic:blipFill>
                  <a:blip r:embed="rId1">
                    <a:extLst>
                      <a:ext uri="{28A0092B-C50C-407E-A947-70E740481C1C}">
                        <a14:useLocalDpi xmlns:a14="http://schemas.microsoft.com/office/drawing/2010/main" val="0"/>
                      </a:ext>
                    </a:extLst>
                  </a:blip>
                  <a:stretch>
                    <a:fillRect/>
                  </a:stretch>
                </pic:blipFill>
                <pic:spPr>
                  <a:xfrm>
                    <a:off x="0" y="0"/>
                    <a:ext cx="2515870" cy="460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98087" w14:textId="77777777" w:rsidR="00EC568F" w:rsidRDefault="00EC568F" w:rsidP="0003540F">
      <w:r>
        <w:separator/>
      </w:r>
    </w:p>
  </w:footnote>
  <w:footnote w:type="continuationSeparator" w:id="0">
    <w:p w14:paraId="53CD7D46" w14:textId="77777777" w:rsidR="00EC568F" w:rsidRDefault="00EC568F" w:rsidP="0003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7A51" w14:textId="4E869C6D" w:rsidR="00B85973" w:rsidRDefault="00B85973" w:rsidP="00051223">
    <w:pPr>
      <w:pStyle w:val="Header"/>
      <w:tabs>
        <w:tab w:val="clear" w:pos="4320"/>
        <w:tab w:val="left" w:pos="3260"/>
      </w:tabs>
      <w:jc w:val="center"/>
    </w:pPr>
    <w:r>
      <w:rPr>
        <w:noProof/>
        <w:lang w:eastAsia="en-US"/>
      </w:rPr>
      <w:drawing>
        <wp:anchor distT="0" distB="0" distL="114300" distR="114300" simplePos="0" relativeHeight="251666432" behindDoc="1" locked="0" layoutInCell="1" allowOverlap="1" wp14:anchorId="64F9CC63" wp14:editId="159C9E2C">
          <wp:simplePos x="0" y="0"/>
          <wp:positionH relativeFrom="margin">
            <wp:posOffset>415925</wp:posOffset>
          </wp:positionH>
          <wp:positionV relativeFrom="paragraph">
            <wp:posOffset>0</wp:posOffset>
          </wp:positionV>
          <wp:extent cx="4779264" cy="10607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Assessment_Header4.jpg"/>
                  <pic:cNvPicPr/>
                </pic:nvPicPr>
                <pic:blipFill>
                  <a:blip r:embed="rId1">
                    <a:extLst>
                      <a:ext uri="{28A0092B-C50C-407E-A947-70E740481C1C}">
                        <a14:useLocalDpi xmlns:a14="http://schemas.microsoft.com/office/drawing/2010/main" val="0"/>
                      </a:ext>
                    </a:extLst>
                  </a:blip>
                  <a:stretch>
                    <a:fillRect/>
                  </a:stretch>
                </pic:blipFill>
                <pic:spPr>
                  <a:xfrm>
                    <a:off x="0" y="0"/>
                    <a:ext cx="4779264" cy="10607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6159F"/>
    <w:multiLevelType w:val="hybridMultilevel"/>
    <w:tmpl w:val="556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D0228"/>
    <w:multiLevelType w:val="hybridMultilevel"/>
    <w:tmpl w:val="92184F7E"/>
    <w:lvl w:ilvl="0" w:tplc="08867E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0F"/>
    <w:rsid w:val="00015EC2"/>
    <w:rsid w:val="0003540F"/>
    <w:rsid w:val="00051223"/>
    <w:rsid w:val="00054E1E"/>
    <w:rsid w:val="00060E03"/>
    <w:rsid w:val="000960A6"/>
    <w:rsid w:val="000C1B23"/>
    <w:rsid w:val="000C60E2"/>
    <w:rsid w:val="00240A15"/>
    <w:rsid w:val="00262AF0"/>
    <w:rsid w:val="002C72E9"/>
    <w:rsid w:val="002D260E"/>
    <w:rsid w:val="003036E1"/>
    <w:rsid w:val="003376F7"/>
    <w:rsid w:val="003E79F5"/>
    <w:rsid w:val="004121AB"/>
    <w:rsid w:val="004571A4"/>
    <w:rsid w:val="004A4FD3"/>
    <w:rsid w:val="0053075E"/>
    <w:rsid w:val="005742DB"/>
    <w:rsid w:val="006B6DDE"/>
    <w:rsid w:val="006F2F0A"/>
    <w:rsid w:val="00702E7A"/>
    <w:rsid w:val="007B0F52"/>
    <w:rsid w:val="00853A89"/>
    <w:rsid w:val="00853E38"/>
    <w:rsid w:val="008C4A2C"/>
    <w:rsid w:val="00900273"/>
    <w:rsid w:val="0091471B"/>
    <w:rsid w:val="009B3041"/>
    <w:rsid w:val="009C65C2"/>
    <w:rsid w:val="009D34A9"/>
    <w:rsid w:val="009D572F"/>
    <w:rsid w:val="009E1A77"/>
    <w:rsid w:val="00A153F2"/>
    <w:rsid w:val="00AA656B"/>
    <w:rsid w:val="00AE3DBE"/>
    <w:rsid w:val="00AF2038"/>
    <w:rsid w:val="00B25E58"/>
    <w:rsid w:val="00B3117A"/>
    <w:rsid w:val="00B42790"/>
    <w:rsid w:val="00B52117"/>
    <w:rsid w:val="00B85973"/>
    <w:rsid w:val="00B95614"/>
    <w:rsid w:val="00BE1C0C"/>
    <w:rsid w:val="00C02B2A"/>
    <w:rsid w:val="00C234DD"/>
    <w:rsid w:val="00C8017D"/>
    <w:rsid w:val="00C9654D"/>
    <w:rsid w:val="00CB3792"/>
    <w:rsid w:val="00CC7A33"/>
    <w:rsid w:val="00DA2EB0"/>
    <w:rsid w:val="00E16A07"/>
    <w:rsid w:val="00E536DB"/>
    <w:rsid w:val="00EC568F"/>
    <w:rsid w:val="00EE2475"/>
    <w:rsid w:val="00EE4503"/>
    <w:rsid w:val="00EF1A5F"/>
    <w:rsid w:val="00EF4A48"/>
    <w:rsid w:val="00F525D1"/>
    <w:rsid w:val="00F7371B"/>
    <w:rsid w:val="00FB5B88"/>
    <w:rsid w:val="00FC2BBB"/>
    <w:rsid w:val="00FD55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09C6549"/>
  <w15:docId w15:val="{9AB996E0-21B0-4361-8A5C-8471697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0F"/>
    <w:pPr>
      <w:tabs>
        <w:tab w:val="center" w:pos="4320"/>
        <w:tab w:val="right" w:pos="8640"/>
      </w:tabs>
    </w:pPr>
  </w:style>
  <w:style w:type="character" w:customStyle="1" w:styleId="HeaderChar">
    <w:name w:val="Header Char"/>
    <w:basedOn w:val="DefaultParagraphFont"/>
    <w:link w:val="Header"/>
    <w:uiPriority w:val="99"/>
    <w:rsid w:val="0003540F"/>
    <w:rPr>
      <w:sz w:val="24"/>
      <w:szCs w:val="24"/>
    </w:rPr>
  </w:style>
  <w:style w:type="paragraph" w:styleId="Footer">
    <w:name w:val="footer"/>
    <w:basedOn w:val="Normal"/>
    <w:link w:val="FooterChar"/>
    <w:uiPriority w:val="99"/>
    <w:unhideWhenUsed/>
    <w:rsid w:val="0003540F"/>
    <w:pPr>
      <w:tabs>
        <w:tab w:val="center" w:pos="4320"/>
        <w:tab w:val="right" w:pos="8640"/>
      </w:tabs>
    </w:pPr>
  </w:style>
  <w:style w:type="character" w:customStyle="1" w:styleId="FooterChar">
    <w:name w:val="Footer Char"/>
    <w:basedOn w:val="DefaultParagraphFont"/>
    <w:link w:val="Footer"/>
    <w:uiPriority w:val="99"/>
    <w:rsid w:val="0003540F"/>
    <w:rPr>
      <w:sz w:val="24"/>
      <w:szCs w:val="24"/>
    </w:rPr>
  </w:style>
  <w:style w:type="paragraph" w:styleId="BalloonText">
    <w:name w:val="Balloon Text"/>
    <w:basedOn w:val="Normal"/>
    <w:link w:val="BalloonTextChar"/>
    <w:uiPriority w:val="99"/>
    <w:semiHidden/>
    <w:unhideWhenUsed/>
    <w:rsid w:val="00035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0F"/>
    <w:rPr>
      <w:rFonts w:ascii="Lucida Grande" w:hAnsi="Lucida Grande" w:cs="Lucida Grande"/>
      <w:sz w:val="18"/>
      <w:szCs w:val="18"/>
    </w:rPr>
  </w:style>
  <w:style w:type="character" w:styleId="Hyperlink">
    <w:name w:val="Hyperlink"/>
    <w:basedOn w:val="DefaultParagraphFont"/>
    <w:uiPriority w:val="99"/>
    <w:unhideWhenUsed/>
    <w:rsid w:val="00B3117A"/>
    <w:rPr>
      <w:color w:val="0000FF" w:themeColor="hyperlink"/>
      <w:u w:val="single"/>
    </w:rPr>
  </w:style>
  <w:style w:type="character" w:styleId="FollowedHyperlink">
    <w:name w:val="FollowedHyperlink"/>
    <w:basedOn w:val="DefaultParagraphFont"/>
    <w:uiPriority w:val="99"/>
    <w:semiHidden/>
    <w:unhideWhenUsed/>
    <w:rsid w:val="009B3041"/>
    <w:rPr>
      <w:color w:val="800080" w:themeColor="followedHyperlink"/>
      <w:u w:val="single"/>
    </w:rPr>
  </w:style>
  <w:style w:type="paragraph" w:styleId="NormalWeb">
    <w:name w:val="Normal (Web)"/>
    <w:basedOn w:val="Normal"/>
    <w:uiPriority w:val="99"/>
    <w:unhideWhenUsed/>
    <w:rsid w:val="00B42790"/>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AE3DBE"/>
    <w:pPr>
      <w:ind w:left="720"/>
      <w:contextualSpacing/>
    </w:pPr>
    <w:rPr>
      <w:rFonts w:ascii="Times New Roman" w:eastAsiaTheme="minorHAnsi" w:hAnsi="Times New Roman" w:cs="Times New Roman"/>
      <w:lang w:eastAsia="en-US"/>
    </w:rPr>
  </w:style>
  <w:style w:type="character" w:styleId="UnresolvedMention">
    <w:name w:val="Unresolved Mention"/>
    <w:basedOn w:val="DefaultParagraphFont"/>
    <w:uiPriority w:val="99"/>
    <w:semiHidden/>
    <w:unhideWhenUsed/>
    <w:rsid w:val="008C4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3361">
      <w:bodyDiv w:val="1"/>
      <w:marLeft w:val="0"/>
      <w:marRight w:val="0"/>
      <w:marTop w:val="0"/>
      <w:marBottom w:val="0"/>
      <w:divBdr>
        <w:top w:val="none" w:sz="0" w:space="0" w:color="auto"/>
        <w:left w:val="none" w:sz="0" w:space="0" w:color="auto"/>
        <w:bottom w:val="none" w:sz="0" w:space="0" w:color="auto"/>
        <w:right w:val="none" w:sz="0" w:space="0" w:color="auto"/>
      </w:divBdr>
      <w:divsChild>
        <w:div w:id="1877228802">
          <w:marLeft w:val="0"/>
          <w:marRight w:val="0"/>
          <w:marTop w:val="0"/>
          <w:marBottom w:val="0"/>
          <w:divBdr>
            <w:top w:val="none" w:sz="0" w:space="0" w:color="auto"/>
            <w:left w:val="none" w:sz="0" w:space="0" w:color="auto"/>
            <w:bottom w:val="none" w:sz="0" w:space="0" w:color="auto"/>
            <w:right w:val="none" w:sz="0" w:space="0" w:color="auto"/>
          </w:divBdr>
        </w:div>
      </w:divsChild>
    </w:div>
    <w:div w:id="1343900851">
      <w:bodyDiv w:val="1"/>
      <w:marLeft w:val="0"/>
      <w:marRight w:val="0"/>
      <w:marTop w:val="0"/>
      <w:marBottom w:val="0"/>
      <w:divBdr>
        <w:top w:val="none" w:sz="0" w:space="0" w:color="auto"/>
        <w:left w:val="none" w:sz="0" w:space="0" w:color="auto"/>
        <w:bottom w:val="none" w:sz="0" w:space="0" w:color="auto"/>
        <w:right w:val="none" w:sz="0" w:space="0" w:color="auto"/>
      </w:divBdr>
    </w:div>
    <w:div w:id="1644653449">
      <w:bodyDiv w:val="1"/>
      <w:marLeft w:val="0"/>
      <w:marRight w:val="0"/>
      <w:marTop w:val="0"/>
      <w:marBottom w:val="0"/>
      <w:divBdr>
        <w:top w:val="none" w:sz="0" w:space="0" w:color="auto"/>
        <w:left w:val="none" w:sz="0" w:space="0" w:color="auto"/>
        <w:bottom w:val="none" w:sz="0" w:space="0" w:color="auto"/>
        <w:right w:val="none" w:sz="0" w:space="0" w:color="auto"/>
      </w:divBdr>
      <w:divsChild>
        <w:div w:id="851258210">
          <w:marLeft w:val="0"/>
          <w:marRight w:val="0"/>
          <w:marTop w:val="0"/>
          <w:marBottom w:val="0"/>
          <w:divBdr>
            <w:top w:val="none" w:sz="0" w:space="0" w:color="auto"/>
            <w:left w:val="none" w:sz="0" w:space="0" w:color="auto"/>
            <w:bottom w:val="none" w:sz="0" w:space="0" w:color="auto"/>
            <w:right w:val="none" w:sz="0" w:space="0" w:color="auto"/>
          </w:divBdr>
        </w:div>
      </w:divsChild>
    </w:div>
    <w:div w:id="2015103711">
      <w:bodyDiv w:val="1"/>
      <w:marLeft w:val="0"/>
      <w:marRight w:val="0"/>
      <w:marTop w:val="0"/>
      <w:marBottom w:val="0"/>
      <w:divBdr>
        <w:top w:val="none" w:sz="0" w:space="0" w:color="auto"/>
        <w:left w:val="none" w:sz="0" w:space="0" w:color="auto"/>
        <w:bottom w:val="none" w:sz="0" w:space="0" w:color="auto"/>
        <w:right w:val="none" w:sz="0" w:space="0" w:color="auto"/>
      </w:divBdr>
      <w:divsChild>
        <w:div w:id="10740067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ultyfocus.com/articles/effective-classroom-management/plagiarism-education-considerations-for-the-semester-start-u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yu.edu/provost/assessment/" TargetMode="External"/><Relationship Id="rId4" Type="http://schemas.openxmlformats.org/officeDocument/2006/relationships/settings" Target="settings.xml"/><Relationship Id="rId9" Type="http://schemas.openxmlformats.org/officeDocument/2006/relationships/hyperlink" Target="https://www.facultyfocus.com/articles/effective-classroom-management/plagiarism-education-considerations-for-the-semester-start-u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2614C-AE4E-48BB-BAF8-88D63795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YU</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Rachel Ebner</cp:lastModifiedBy>
  <cp:revision>8</cp:revision>
  <dcterms:created xsi:type="dcterms:W3CDTF">2019-05-13T16:58:00Z</dcterms:created>
  <dcterms:modified xsi:type="dcterms:W3CDTF">2022-01-14T17:25:00Z</dcterms:modified>
</cp:coreProperties>
</file>