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C76A" w14:textId="77777777" w:rsidR="00051223" w:rsidRDefault="00051223" w:rsidP="00EE2475">
      <w:pPr>
        <w:rPr>
          <w:rFonts w:ascii="Arial" w:hAnsi="Arial" w:cs="Arial"/>
          <w:b/>
        </w:rPr>
      </w:pPr>
    </w:p>
    <w:p w14:paraId="607E3384" w14:textId="493270BD" w:rsidR="00B42790" w:rsidRDefault="00C9654D" w:rsidP="005742DB">
      <w:pPr>
        <w:jc w:val="center"/>
        <w:rPr>
          <w:rFonts w:ascii="Arial" w:hAnsi="Arial" w:cs="Arial"/>
          <w:b/>
        </w:rPr>
      </w:pPr>
      <w:r>
        <w:rPr>
          <w:rFonts w:ascii="Arial" w:hAnsi="Arial" w:cs="Arial"/>
          <w:b/>
        </w:rPr>
        <w:t xml:space="preserve">February </w:t>
      </w:r>
      <w:r w:rsidR="005742DB" w:rsidRPr="00051223">
        <w:rPr>
          <w:rFonts w:ascii="Arial" w:hAnsi="Arial" w:cs="Arial"/>
          <w:b/>
        </w:rPr>
        <w:t>20</w:t>
      </w:r>
      <w:r>
        <w:rPr>
          <w:rFonts w:ascii="Arial" w:hAnsi="Arial" w:cs="Arial"/>
          <w:b/>
        </w:rPr>
        <w:t>21</w:t>
      </w:r>
    </w:p>
    <w:p w14:paraId="1B3E39AE" w14:textId="3D378E58" w:rsidR="004571A4" w:rsidRPr="004571A4" w:rsidRDefault="004571A4" w:rsidP="004571A4">
      <w:pPr>
        <w:rPr>
          <w:rFonts w:ascii="Arial" w:hAnsi="Arial" w:cs="Arial"/>
        </w:rPr>
      </w:pPr>
    </w:p>
    <w:p w14:paraId="2F1BE75D" w14:textId="77777777" w:rsidR="00C9654D" w:rsidRPr="007F0980" w:rsidRDefault="00C9654D" w:rsidP="00C9654D">
      <w:pPr>
        <w:spacing w:before="100" w:beforeAutospacing="1" w:after="100" w:afterAutospacing="1"/>
      </w:pPr>
      <w:r>
        <w:rPr>
          <w:i/>
          <w:iCs/>
          <w:color w:val="000000"/>
          <w:shd w:val="clear" w:color="auto" w:fill="FFFFFF"/>
        </w:rPr>
        <w:t>Please share with your faculty:</w:t>
      </w:r>
    </w:p>
    <w:p w14:paraId="175CA069" w14:textId="0B27A799" w:rsidR="004571A4" w:rsidRDefault="00C9654D" w:rsidP="004571A4">
      <w:pPr>
        <w:rPr>
          <w:rFonts w:ascii="Arial" w:hAnsi="Arial" w:cs="Arial"/>
          <w:b/>
          <w:bCs/>
        </w:rPr>
      </w:pPr>
      <w:r>
        <w:rPr>
          <w:rFonts w:ascii="Arial" w:hAnsi="Arial" w:cs="Arial"/>
          <w:b/>
          <w:bCs/>
        </w:rPr>
        <w:t>Creating a collaborative assessment process</w:t>
      </w:r>
    </w:p>
    <w:p w14:paraId="0B554ED5" w14:textId="62BE0856" w:rsidR="00C9654D" w:rsidRDefault="00C9654D" w:rsidP="004571A4">
      <w:pPr>
        <w:rPr>
          <w:rFonts w:ascii="Arial" w:hAnsi="Arial" w:cs="Arial"/>
          <w:b/>
          <w:bCs/>
        </w:rPr>
      </w:pPr>
    </w:p>
    <w:p w14:paraId="08E7D4DA" w14:textId="4A76F336" w:rsidR="004571A4" w:rsidRDefault="00C9654D" w:rsidP="004571A4">
      <w:pPr>
        <w:rPr>
          <w:rFonts w:ascii="Arial" w:hAnsi="Arial" w:cs="Arial"/>
        </w:rPr>
      </w:pPr>
      <w:r>
        <w:rPr>
          <w:rFonts w:ascii="Arial" w:hAnsi="Arial" w:cs="Arial"/>
        </w:rPr>
        <w:t xml:space="preserve">To be effective, it is important for assessment processes </w:t>
      </w:r>
      <w:r w:rsidR="00BE1C0C">
        <w:rPr>
          <w:rFonts w:ascii="Arial" w:hAnsi="Arial" w:cs="Arial"/>
        </w:rPr>
        <w:t xml:space="preserve">to be collaborative </w:t>
      </w:r>
      <w:r>
        <w:rPr>
          <w:rFonts w:ascii="Arial" w:hAnsi="Arial" w:cs="Arial"/>
        </w:rPr>
        <w:t>at</w:t>
      </w:r>
      <w:r w:rsidR="00BE1C0C">
        <w:rPr>
          <w:rFonts w:ascii="Arial" w:hAnsi="Arial" w:cs="Arial"/>
        </w:rPr>
        <w:t xml:space="preserve"> both</w:t>
      </w:r>
      <w:r>
        <w:rPr>
          <w:rFonts w:ascii="Arial" w:hAnsi="Arial" w:cs="Arial"/>
        </w:rPr>
        <w:t xml:space="preserve"> the program and course levels</w:t>
      </w:r>
      <w:r w:rsidR="00BE1C0C">
        <w:rPr>
          <w:rFonts w:ascii="Arial" w:hAnsi="Arial" w:cs="Arial"/>
        </w:rPr>
        <w:t>.  Collaboration ensures that assessment is representative of shared goals and practices.  In addition, collaborative assessment make</w:t>
      </w:r>
      <w:r w:rsidR="008C4A2C">
        <w:rPr>
          <w:rFonts w:ascii="Arial" w:hAnsi="Arial" w:cs="Arial"/>
        </w:rPr>
        <w:t>s</w:t>
      </w:r>
      <w:r w:rsidR="00BE1C0C">
        <w:rPr>
          <w:rFonts w:ascii="Arial" w:hAnsi="Arial" w:cs="Arial"/>
        </w:rPr>
        <w:t xml:space="preserve"> sure that all important stakeholders feel invested in the process. </w:t>
      </w:r>
    </w:p>
    <w:p w14:paraId="31D0EE69" w14:textId="37570E3B" w:rsidR="00BE1C0C" w:rsidRDefault="00BE1C0C" w:rsidP="004571A4">
      <w:pPr>
        <w:rPr>
          <w:rFonts w:ascii="Arial" w:hAnsi="Arial" w:cs="Arial"/>
        </w:rPr>
      </w:pPr>
    </w:p>
    <w:p w14:paraId="03631ABC" w14:textId="7A3C202E" w:rsidR="004571A4" w:rsidRPr="004571A4" w:rsidRDefault="00BE1C0C" w:rsidP="004571A4">
      <w:pPr>
        <w:rPr>
          <w:rFonts w:ascii="Arial" w:hAnsi="Arial" w:cs="Arial"/>
        </w:rPr>
      </w:pPr>
      <w:r>
        <w:rPr>
          <w:rFonts w:ascii="Arial" w:hAnsi="Arial" w:cs="Arial"/>
        </w:rPr>
        <w:t>At the program-level faculty should collaborate by contributing to all aspects of the assessment process including</w:t>
      </w:r>
      <w:r w:rsidR="00E16A07">
        <w:rPr>
          <w:rFonts w:ascii="Arial" w:hAnsi="Arial" w:cs="Arial"/>
        </w:rPr>
        <w:t>,</w:t>
      </w:r>
      <w:r>
        <w:rPr>
          <w:rFonts w:ascii="Arial" w:hAnsi="Arial" w:cs="Arial"/>
        </w:rPr>
        <w:t xml:space="preserve"> the formation of the program’s mission statement, student learning goals &amp; objectives, design and collection of assessment information, </w:t>
      </w:r>
      <w:r w:rsidR="00E16A07">
        <w:rPr>
          <w:rFonts w:ascii="Arial" w:hAnsi="Arial" w:cs="Arial"/>
        </w:rPr>
        <w:t>analysis of assessment results, and use of assessment information to inform and improve the program. For example, YC’s First Year Writing Program collaborates each year in their program assessment of specific student learning objectives.  Multiple faculty members work together to design a shared rubric for evaluating targeted objectives.  The faculty members refine the rubric</w:t>
      </w:r>
      <w:r w:rsidR="00EF4A48">
        <w:rPr>
          <w:rFonts w:ascii="Arial" w:hAnsi="Arial" w:cs="Arial"/>
        </w:rPr>
        <w:t xml:space="preserve"> </w:t>
      </w:r>
      <w:r w:rsidR="00E16A07">
        <w:rPr>
          <w:rFonts w:ascii="Arial" w:hAnsi="Arial" w:cs="Arial"/>
        </w:rPr>
        <w:t xml:space="preserve">by </w:t>
      </w:r>
      <w:r w:rsidR="004121AB">
        <w:rPr>
          <w:rFonts w:ascii="Arial" w:hAnsi="Arial" w:cs="Arial"/>
        </w:rPr>
        <w:t xml:space="preserve">holding </w:t>
      </w:r>
      <w:r w:rsidR="00EF4A48">
        <w:rPr>
          <w:rFonts w:ascii="Arial" w:hAnsi="Arial" w:cs="Arial"/>
        </w:rPr>
        <w:t xml:space="preserve">a </w:t>
      </w:r>
      <w:r w:rsidR="004121AB">
        <w:rPr>
          <w:rFonts w:ascii="Arial" w:hAnsi="Arial" w:cs="Arial"/>
        </w:rPr>
        <w:t>norming</w:t>
      </w:r>
      <w:r w:rsidR="00E16A07">
        <w:rPr>
          <w:rFonts w:ascii="Arial" w:hAnsi="Arial" w:cs="Arial"/>
        </w:rPr>
        <w:t xml:space="preserve"> session before using </w:t>
      </w:r>
      <w:r w:rsidR="00EF4A48">
        <w:rPr>
          <w:rFonts w:ascii="Arial" w:hAnsi="Arial" w:cs="Arial"/>
        </w:rPr>
        <w:t>it</w:t>
      </w:r>
      <w:r w:rsidR="004121AB">
        <w:rPr>
          <w:rFonts w:ascii="Arial" w:hAnsi="Arial" w:cs="Arial"/>
        </w:rPr>
        <w:t xml:space="preserve"> to </w:t>
      </w:r>
      <w:r w:rsidR="00E16A07">
        <w:rPr>
          <w:rFonts w:ascii="Arial" w:hAnsi="Arial" w:cs="Arial"/>
        </w:rPr>
        <w:t>evaluate samples of students’ work against the rubric.  In addition, each student assignment is evaluated by two faculty members who do not currently teach th</w:t>
      </w:r>
      <w:r w:rsidR="004121AB">
        <w:rPr>
          <w:rFonts w:ascii="Arial" w:hAnsi="Arial" w:cs="Arial"/>
        </w:rPr>
        <w:t xml:space="preserve">e </w:t>
      </w:r>
      <w:r w:rsidR="00E16A07">
        <w:rPr>
          <w:rFonts w:ascii="Arial" w:hAnsi="Arial" w:cs="Arial"/>
        </w:rPr>
        <w:t xml:space="preserve">student.  Results are then analyzed and discussed at faculty meetings and </w:t>
      </w:r>
      <w:r w:rsidR="004121AB">
        <w:rPr>
          <w:rFonts w:ascii="Arial" w:hAnsi="Arial" w:cs="Arial"/>
        </w:rPr>
        <w:t>shared with relevant stakeholders for the purpose of informing and improving student learning and instruction in the program and other related writing-intensive programs.</w:t>
      </w:r>
      <w:r w:rsidR="00E16A07">
        <w:rPr>
          <w:rFonts w:ascii="Arial" w:hAnsi="Arial" w:cs="Arial"/>
        </w:rPr>
        <w:t xml:space="preserve">  </w:t>
      </w:r>
    </w:p>
    <w:p w14:paraId="409B0792" w14:textId="167E47D4" w:rsidR="004571A4" w:rsidRPr="004571A4" w:rsidRDefault="004571A4" w:rsidP="004571A4">
      <w:pPr>
        <w:rPr>
          <w:rFonts w:ascii="Arial" w:hAnsi="Arial" w:cs="Arial"/>
        </w:rPr>
      </w:pPr>
    </w:p>
    <w:p w14:paraId="0596570D" w14:textId="739648B0" w:rsidR="004571A4" w:rsidRPr="004571A4" w:rsidRDefault="004571A4" w:rsidP="004571A4">
      <w:pPr>
        <w:rPr>
          <w:rFonts w:ascii="Arial" w:hAnsi="Arial" w:cs="Arial"/>
        </w:rPr>
      </w:pPr>
    </w:p>
    <w:p w14:paraId="5ACE55B6" w14:textId="04D1BEA0" w:rsidR="004571A4" w:rsidRDefault="004121AB" w:rsidP="004571A4">
      <w:pPr>
        <w:rPr>
          <w:rFonts w:ascii="Arial" w:hAnsi="Arial" w:cs="Arial"/>
        </w:rPr>
      </w:pPr>
      <w:r>
        <w:rPr>
          <w:rFonts w:ascii="Arial" w:hAnsi="Arial" w:cs="Arial"/>
        </w:rPr>
        <w:t>At the course-level collaborative assessment can be achieved by involving students in the assessment process</w:t>
      </w:r>
      <w:r w:rsidR="008C4A2C">
        <w:rPr>
          <w:rFonts w:ascii="Arial" w:hAnsi="Arial" w:cs="Arial"/>
        </w:rPr>
        <w:t>.  For example, s</w:t>
      </w:r>
      <w:r>
        <w:rPr>
          <w:rFonts w:ascii="Arial" w:hAnsi="Arial" w:cs="Arial"/>
        </w:rPr>
        <w:t>tudents can help design test or quiz questions, class discussion questions, and even rubrics for evaluating their own work.</w:t>
      </w:r>
      <w:r w:rsidR="008C4A2C">
        <w:rPr>
          <w:rFonts w:ascii="Arial" w:hAnsi="Arial" w:cs="Arial"/>
        </w:rPr>
        <w:t xml:space="preserve"> Involving students in the assessment process not only makes them more invested in their own learning, but also helps to promote important metacognitive skills, which are critical for academic success.  </w:t>
      </w:r>
    </w:p>
    <w:p w14:paraId="7D8AB94B" w14:textId="4DF362CA" w:rsidR="008C4A2C" w:rsidRDefault="008C4A2C" w:rsidP="004571A4">
      <w:pPr>
        <w:rPr>
          <w:rFonts w:ascii="Arial" w:hAnsi="Arial" w:cs="Arial"/>
        </w:rPr>
      </w:pPr>
    </w:p>
    <w:p w14:paraId="0D21B2A2" w14:textId="60CE9CC2" w:rsidR="008C4A2C" w:rsidRDefault="008C4A2C" w:rsidP="004571A4">
      <w:pPr>
        <w:rPr>
          <w:rFonts w:ascii="Arial" w:hAnsi="Arial" w:cs="Arial"/>
        </w:rPr>
      </w:pPr>
    </w:p>
    <w:p w14:paraId="2BC3AA26" w14:textId="77777777" w:rsidR="008C4A2C" w:rsidRDefault="008C4A2C" w:rsidP="004571A4">
      <w:pPr>
        <w:rPr>
          <w:rFonts w:ascii="Arial" w:hAnsi="Arial" w:cs="Arial"/>
          <w:b/>
          <w:bCs/>
        </w:rPr>
      </w:pPr>
    </w:p>
    <w:p w14:paraId="7160A93F" w14:textId="7EE6690E" w:rsidR="008C4A2C" w:rsidRDefault="008C4A2C" w:rsidP="004571A4">
      <w:pPr>
        <w:rPr>
          <w:rFonts w:ascii="Arial" w:hAnsi="Arial" w:cs="Arial"/>
        </w:rPr>
      </w:pPr>
      <w:r>
        <w:rPr>
          <w:rFonts w:ascii="Arial" w:hAnsi="Arial" w:cs="Arial"/>
          <w:b/>
          <w:bCs/>
        </w:rPr>
        <w:lastRenderedPageBreak/>
        <w:t xml:space="preserve">Check out!  </w:t>
      </w:r>
      <w:r w:rsidRPr="008C4A2C">
        <w:rPr>
          <w:rFonts w:ascii="Arial" w:hAnsi="Arial" w:cs="Arial"/>
        </w:rPr>
        <w:t>Aguiar</w:t>
      </w:r>
      <w:r>
        <w:rPr>
          <w:rFonts w:ascii="Arial" w:hAnsi="Arial" w:cs="Arial"/>
        </w:rPr>
        <w:t xml:space="preserve">, C., Howard, A., Wright, A. (2020).  Now more than ever:  Why collaborative grading works, even online.  </w:t>
      </w:r>
      <w:r>
        <w:rPr>
          <w:rFonts w:ascii="Arial" w:hAnsi="Arial" w:cs="Arial"/>
          <w:i/>
          <w:iCs/>
        </w:rPr>
        <w:t>Faculty Focus</w:t>
      </w:r>
      <w:r>
        <w:rPr>
          <w:rFonts w:ascii="Arial" w:hAnsi="Arial" w:cs="Arial"/>
        </w:rPr>
        <w:t xml:space="preserve">.  Retrieved January, 21, 2021 from </w:t>
      </w:r>
      <w:hyperlink r:id="rId8" w:history="1">
        <w:r w:rsidRPr="00D53C63">
          <w:rPr>
            <w:rStyle w:val="Hyperlink"/>
            <w:rFonts w:ascii="Arial" w:hAnsi="Arial" w:cs="Arial"/>
          </w:rPr>
          <w:t>https://www.facultyfocus.com/articles/educational-assessment/now-more-than-ever-why-collaborative-grading-works-even-online/</w:t>
        </w:r>
      </w:hyperlink>
    </w:p>
    <w:p w14:paraId="537C401A" w14:textId="68592A81" w:rsidR="008C4A2C" w:rsidRDefault="008C4A2C" w:rsidP="004571A4">
      <w:pPr>
        <w:rPr>
          <w:rFonts w:ascii="Arial" w:hAnsi="Arial" w:cs="Arial"/>
        </w:rPr>
      </w:pPr>
    </w:p>
    <w:p w14:paraId="44EE25E6" w14:textId="21C78555" w:rsidR="008C4A2C" w:rsidRPr="00A12967" w:rsidRDefault="008C4A2C" w:rsidP="008C4A2C">
      <w:pPr>
        <w:rPr>
          <w:rFonts w:ascii="Arial" w:hAnsi="Arial" w:cs="Arial"/>
        </w:rPr>
      </w:pPr>
      <w:r>
        <w:rPr>
          <w:rFonts w:ascii="Arial" w:hAnsi="Arial" w:cs="Arial"/>
          <w:b/>
          <w:bCs/>
        </w:rPr>
        <w:t xml:space="preserve">Please </w:t>
      </w:r>
      <w:r w:rsidRPr="00CC7692">
        <w:rPr>
          <w:rFonts w:ascii="Arial" w:hAnsi="Arial" w:cs="Arial"/>
          <w:b/>
          <w:bCs/>
        </w:rPr>
        <w:t>share examples</w:t>
      </w:r>
      <w:r w:rsidRPr="00CC7692">
        <w:rPr>
          <w:rFonts w:ascii="Arial" w:hAnsi="Arial" w:cs="Arial"/>
        </w:rPr>
        <w:t xml:space="preserve"> of how your program </w:t>
      </w:r>
      <w:r>
        <w:rPr>
          <w:rFonts w:ascii="Arial" w:hAnsi="Arial" w:cs="Arial"/>
        </w:rPr>
        <w:t xml:space="preserve">or course has created a collaborative assessment process and I will feature those examples on </w:t>
      </w:r>
      <w:hyperlink r:id="rId9" w:history="1">
        <w:r w:rsidRPr="00A12967">
          <w:rPr>
            <w:rStyle w:val="Hyperlink"/>
            <w:rFonts w:ascii="Arial" w:hAnsi="Arial" w:cs="Arial"/>
          </w:rPr>
          <w:t>YU’s Learning Assessment Website</w:t>
        </w:r>
      </w:hyperlink>
      <w:r w:rsidRPr="00A12967">
        <w:rPr>
          <w:rFonts w:ascii="Arial" w:hAnsi="Arial" w:cs="Arial"/>
        </w:rPr>
        <w:t xml:space="preserve">. </w:t>
      </w:r>
    </w:p>
    <w:p w14:paraId="3FC090C6" w14:textId="77777777" w:rsidR="008C4A2C" w:rsidRPr="008C4A2C" w:rsidRDefault="008C4A2C" w:rsidP="004571A4">
      <w:pPr>
        <w:rPr>
          <w:rFonts w:ascii="Arial" w:hAnsi="Arial" w:cs="Arial"/>
        </w:rPr>
      </w:pPr>
    </w:p>
    <w:p w14:paraId="7B9EABF6" w14:textId="29C2B175" w:rsidR="004571A4" w:rsidRPr="004571A4" w:rsidRDefault="004571A4" w:rsidP="004571A4">
      <w:pPr>
        <w:rPr>
          <w:rFonts w:ascii="Arial" w:hAnsi="Arial" w:cs="Arial"/>
        </w:rPr>
      </w:pPr>
    </w:p>
    <w:p w14:paraId="2CB0357A" w14:textId="7F004D80" w:rsidR="004571A4" w:rsidRPr="004571A4" w:rsidRDefault="004571A4" w:rsidP="004571A4">
      <w:pPr>
        <w:rPr>
          <w:rFonts w:ascii="Arial" w:hAnsi="Arial" w:cs="Arial"/>
        </w:rPr>
      </w:pPr>
    </w:p>
    <w:p w14:paraId="3969D742" w14:textId="2E629599" w:rsidR="000C1B23" w:rsidRDefault="000C1B23" w:rsidP="000C1B23">
      <w:pPr>
        <w:rPr>
          <w:bCs/>
          <w:iCs/>
        </w:rPr>
      </w:pPr>
      <w:r>
        <w:rPr>
          <w:rFonts w:ascii="Arial" w:hAnsi="Arial" w:cs="Arial"/>
          <w:b/>
          <w:bCs/>
        </w:rPr>
        <w:t xml:space="preserve">Important reminder:  </w:t>
      </w:r>
      <w:r>
        <w:rPr>
          <w:bCs/>
        </w:rPr>
        <w:t xml:space="preserve">If you have not already done so, please email me your Fall 2020 program assessment report.  </w:t>
      </w:r>
      <w:r>
        <w:rPr>
          <w:bCs/>
          <w:iCs/>
        </w:rPr>
        <w:t>If you have any questions about preparing your report, or any aspect of your Spring 2021 assessment activities, please contact me.</w:t>
      </w:r>
    </w:p>
    <w:p w14:paraId="49AA32F1" w14:textId="217122BE" w:rsidR="004571A4" w:rsidRDefault="004571A4" w:rsidP="004571A4">
      <w:pPr>
        <w:rPr>
          <w:rFonts w:ascii="Arial" w:hAnsi="Arial" w:cs="Arial"/>
          <w:b/>
        </w:rPr>
      </w:pPr>
    </w:p>
    <w:p w14:paraId="0C4E88AD" w14:textId="3BDE0A6C" w:rsidR="004571A4" w:rsidRDefault="004571A4" w:rsidP="004571A4">
      <w:pPr>
        <w:rPr>
          <w:rFonts w:ascii="Arial" w:hAnsi="Arial" w:cs="Arial"/>
          <w:b/>
        </w:rPr>
      </w:pPr>
    </w:p>
    <w:p w14:paraId="5042A634" w14:textId="07BB0AD6" w:rsidR="004571A4" w:rsidRDefault="004571A4" w:rsidP="004571A4">
      <w:pPr>
        <w:rPr>
          <w:rFonts w:ascii="Arial" w:hAnsi="Arial" w:cs="Arial"/>
        </w:rPr>
      </w:pPr>
    </w:p>
    <w:p w14:paraId="2D9B7468" w14:textId="3FCD8A41" w:rsidR="004571A4" w:rsidRPr="004571A4" w:rsidRDefault="004571A4" w:rsidP="004571A4">
      <w:pPr>
        <w:rPr>
          <w:rFonts w:ascii="Arial" w:hAnsi="Arial" w:cs="Arial"/>
        </w:rPr>
      </w:pPr>
    </w:p>
    <w:p w14:paraId="4B3DBC99" w14:textId="1A792362" w:rsidR="004571A4" w:rsidRPr="004571A4" w:rsidRDefault="004571A4" w:rsidP="004571A4">
      <w:pPr>
        <w:rPr>
          <w:rFonts w:ascii="Arial" w:hAnsi="Arial" w:cs="Arial"/>
        </w:rPr>
      </w:pPr>
    </w:p>
    <w:p w14:paraId="344F2C5C" w14:textId="5C65A361" w:rsidR="004571A4" w:rsidRPr="004571A4" w:rsidRDefault="004571A4" w:rsidP="004571A4">
      <w:pPr>
        <w:rPr>
          <w:rFonts w:ascii="Arial" w:hAnsi="Arial" w:cs="Arial"/>
        </w:rPr>
      </w:pPr>
    </w:p>
    <w:p w14:paraId="4239B7E6" w14:textId="3B50CF77" w:rsidR="004571A4" w:rsidRPr="004571A4" w:rsidRDefault="004571A4" w:rsidP="004571A4">
      <w:pPr>
        <w:rPr>
          <w:rFonts w:ascii="Arial" w:hAnsi="Arial" w:cs="Arial"/>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0BA6CE8B" w14:textId="194E55BB" w:rsidR="004571A4" w:rsidRPr="004571A4" w:rsidRDefault="004571A4" w:rsidP="004571A4">
      <w:pPr>
        <w:rPr>
          <w:rFonts w:ascii="Arial" w:hAnsi="Arial" w:cs="Arial"/>
        </w:rPr>
      </w:pPr>
    </w:p>
    <w:p w14:paraId="6D3BB95A" w14:textId="2742AA68" w:rsidR="004571A4" w:rsidRPr="004571A4" w:rsidRDefault="004571A4" w:rsidP="004571A4">
      <w:pPr>
        <w:rPr>
          <w:rFonts w:ascii="Arial" w:hAnsi="Arial" w:cs="Arial"/>
        </w:rPr>
      </w:pPr>
    </w:p>
    <w:p w14:paraId="4390233C" w14:textId="0BA48B45" w:rsidR="004571A4" w:rsidRPr="004571A4" w:rsidRDefault="004571A4" w:rsidP="004571A4">
      <w:pPr>
        <w:rPr>
          <w:rFonts w:ascii="Arial" w:hAnsi="Arial" w:cs="Arial"/>
        </w:rPr>
      </w:pPr>
    </w:p>
    <w:p w14:paraId="427F7AB5" w14:textId="2F9344C7" w:rsidR="004571A4" w:rsidRPr="004571A4" w:rsidRDefault="004571A4" w:rsidP="004571A4">
      <w:pPr>
        <w:rPr>
          <w:rFonts w:ascii="Arial" w:hAnsi="Arial" w:cs="Arial"/>
        </w:rPr>
      </w:pPr>
    </w:p>
    <w:p w14:paraId="3FC243A9" w14:textId="1AAA7B2B" w:rsidR="004571A4" w:rsidRPr="004571A4" w:rsidRDefault="004571A4" w:rsidP="004571A4">
      <w:pPr>
        <w:rPr>
          <w:rFonts w:ascii="Arial" w:hAnsi="Arial" w:cs="Arial"/>
        </w:rPr>
      </w:pPr>
    </w:p>
    <w:p w14:paraId="1943F31F" w14:textId="5ED29F36" w:rsidR="004571A4" w:rsidRPr="004571A4" w:rsidRDefault="004571A4" w:rsidP="004571A4">
      <w:pPr>
        <w:rPr>
          <w:rFonts w:ascii="Arial" w:hAnsi="Arial" w:cs="Arial"/>
        </w:rPr>
      </w:pPr>
    </w:p>
    <w:p w14:paraId="5132C83D" w14:textId="24389C09" w:rsidR="004571A4" w:rsidRPr="004571A4" w:rsidRDefault="004571A4" w:rsidP="004571A4">
      <w:pPr>
        <w:rPr>
          <w:rFonts w:ascii="Arial" w:hAnsi="Arial" w:cs="Arial"/>
        </w:rPr>
      </w:pPr>
    </w:p>
    <w:p w14:paraId="2AC6D0E0" w14:textId="2847DF6B" w:rsidR="004571A4" w:rsidRPr="004571A4" w:rsidRDefault="004571A4" w:rsidP="004571A4">
      <w:pPr>
        <w:rPr>
          <w:rFonts w:ascii="Arial" w:hAnsi="Arial" w:cs="Arial"/>
        </w:rPr>
      </w:pPr>
    </w:p>
    <w:p w14:paraId="6852CEA1" w14:textId="4BCDF09F" w:rsidR="004571A4" w:rsidRPr="004571A4" w:rsidRDefault="004571A4" w:rsidP="004571A4">
      <w:pPr>
        <w:rPr>
          <w:rFonts w:ascii="Arial" w:hAnsi="Arial" w:cs="Arial"/>
        </w:rPr>
      </w:pPr>
    </w:p>
    <w:p w14:paraId="3694E073" w14:textId="087369B5" w:rsidR="004571A4" w:rsidRPr="004571A4" w:rsidRDefault="004571A4" w:rsidP="004571A4">
      <w:pPr>
        <w:rPr>
          <w:rFonts w:ascii="Arial" w:hAnsi="Arial" w:cs="Arial"/>
        </w:rPr>
      </w:pPr>
    </w:p>
    <w:p w14:paraId="4EAAF4A2" w14:textId="0F77C751" w:rsidR="004571A4" w:rsidRPr="004571A4" w:rsidRDefault="004571A4" w:rsidP="004571A4">
      <w:pPr>
        <w:rPr>
          <w:rFonts w:ascii="Arial" w:hAnsi="Arial" w:cs="Arial"/>
        </w:rPr>
      </w:pPr>
    </w:p>
    <w:p w14:paraId="01262773" w14:textId="2FC42305" w:rsidR="004571A4" w:rsidRPr="004571A4" w:rsidRDefault="004571A4" w:rsidP="004571A4">
      <w:pPr>
        <w:rPr>
          <w:rFonts w:ascii="Arial" w:hAnsi="Arial" w:cs="Arial"/>
        </w:rPr>
      </w:pPr>
    </w:p>
    <w:p w14:paraId="12805229" w14:textId="6A4B9A42" w:rsidR="004571A4" w:rsidRDefault="004571A4" w:rsidP="004571A4">
      <w:pPr>
        <w:rPr>
          <w:rFonts w:ascii="Arial" w:hAnsi="Arial" w:cs="Arial"/>
        </w:rPr>
      </w:pPr>
    </w:p>
    <w:p w14:paraId="7169BD4D" w14:textId="77777777" w:rsidR="004571A4" w:rsidRPr="004571A4" w:rsidRDefault="004571A4" w:rsidP="004571A4">
      <w:pPr>
        <w:rPr>
          <w:rFonts w:ascii="Arial" w:hAnsi="Arial" w:cs="Arial"/>
        </w:rPr>
      </w:pPr>
    </w:p>
    <w:p w14:paraId="048E8331" w14:textId="77777777"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even" r:id="rId10"/>
      <w:headerReference w:type="default" r:id="rId11"/>
      <w:footerReference w:type="even" r:id="rId12"/>
      <w:footerReference w:type="default" r:id="rId13"/>
      <w:headerReference w:type="first" r:id="rId14"/>
      <w:footerReference w:type="first" r:id="rId15"/>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09313" w14:textId="77777777" w:rsidR="00B25E58" w:rsidRDefault="00B25E58" w:rsidP="0003540F">
      <w:r>
        <w:separator/>
      </w:r>
    </w:p>
  </w:endnote>
  <w:endnote w:type="continuationSeparator" w:id="0">
    <w:p w14:paraId="51C157A0" w14:textId="77777777" w:rsidR="00B25E58" w:rsidRDefault="00B25E58"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AD08" w14:textId="77777777" w:rsidR="00B25E58" w:rsidRDefault="00B25E58" w:rsidP="0003540F">
      <w:r>
        <w:separator/>
      </w:r>
    </w:p>
  </w:footnote>
  <w:footnote w:type="continuationSeparator" w:id="0">
    <w:p w14:paraId="1FEB7356" w14:textId="77777777" w:rsidR="00B25E58" w:rsidRDefault="00B25E58"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51223"/>
    <w:rsid w:val="00054E1E"/>
    <w:rsid w:val="00060E03"/>
    <w:rsid w:val="000960A6"/>
    <w:rsid w:val="000C1B23"/>
    <w:rsid w:val="00262AF0"/>
    <w:rsid w:val="002C72E9"/>
    <w:rsid w:val="003376F7"/>
    <w:rsid w:val="003E79F5"/>
    <w:rsid w:val="004121AB"/>
    <w:rsid w:val="004571A4"/>
    <w:rsid w:val="004A4FD3"/>
    <w:rsid w:val="0053075E"/>
    <w:rsid w:val="005742DB"/>
    <w:rsid w:val="006B6DDE"/>
    <w:rsid w:val="006F2F0A"/>
    <w:rsid w:val="007B0F52"/>
    <w:rsid w:val="00853E38"/>
    <w:rsid w:val="008C4A2C"/>
    <w:rsid w:val="0091471B"/>
    <w:rsid w:val="009B3041"/>
    <w:rsid w:val="009C65C2"/>
    <w:rsid w:val="009D34A9"/>
    <w:rsid w:val="009D572F"/>
    <w:rsid w:val="009E1A77"/>
    <w:rsid w:val="00A153F2"/>
    <w:rsid w:val="00AE3DBE"/>
    <w:rsid w:val="00B25E58"/>
    <w:rsid w:val="00B3117A"/>
    <w:rsid w:val="00B42790"/>
    <w:rsid w:val="00B85973"/>
    <w:rsid w:val="00B95614"/>
    <w:rsid w:val="00BE1C0C"/>
    <w:rsid w:val="00C02B2A"/>
    <w:rsid w:val="00C234DD"/>
    <w:rsid w:val="00C9654D"/>
    <w:rsid w:val="00CB3792"/>
    <w:rsid w:val="00CC7A33"/>
    <w:rsid w:val="00DA2EB0"/>
    <w:rsid w:val="00E16A07"/>
    <w:rsid w:val="00EE2475"/>
    <w:rsid w:val="00EE4503"/>
    <w:rsid w:val="00EF1A5F"/>
    <w:rsid w:val="00EF4A48"/>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8C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educational-assessment/now-more-than-ever-why-collaborative-grading-works-even-onl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u.edu/provost/assessme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5</cp:revision>
  <dcterms:created xsi:type="dcterms:W3CDTF">2019-05-13T16:58:00Z</dcterms:created>
  <dcterms:modified xsi:type="dcterms:W3CDTF">2021-01-21T19:30:00Z</dcterms:modified>
</cp:coreProperties>
</file>