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479F411E" w:rsidR="00B42790" w:rsidRDefault="009439AC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2021</w:t>
      </w:r>
    </w:p>
    <w:p w14:paraId="1B3E39AE" w14:textId="3D378E58" w:rsidR="004571A4" w:rsidRPr="004571A4" w:rsidRDefault="004571A4" w:rsidP="004571A4">
      <w:pPr>
        <w:rPr>
          <w:rFonts w:ascii="Arial" w:hAnsi="Arial" w:cs="Arial"/>
        </w:rPr>
      </w:pPr>
    </w:p>
    <w:p w14:paraId="175CA069" w14:textId="578298D6" w:rsidR="004571A4" w:rsidRPr="004571A4" w:rsidRDefault="004571A4" w:rsidP="004571A4">
      <w:pPr>
        <w:rPr>
          <w:rFonts w:ascii="Arial" w:hAnsi="Arial" w:cs="Arial"/>
        </w:rPr>
      </w:pPr>
    </w:p>
    <w:p w14:paraId="482E2887" w14:textId="2DD59444" w:rsidR="004571A4" w:rsidRPr="004571A4" w:rsidRDefault="004571A4" w:rsidP="004571A4">
      <w:pPr>
        <w:rPr>
          <w:rFonts w:ascii="Arial" w:hAnsi="Arial" w:cs="Arial"/>
        </w:rPr>
      </w:pPr>
    </w:p>
    <w:p w14:paraId="4CB7DD28" w14:textId="77777777" w:rsidR="009439AC" w:rsidRDefault="009439AC" w:rsidP="009439AC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75A5CAA5" w14:textId="6D25ACD8" w:rsidR="004571A4" w:rsidRDefault="009439AC" w:rsidP="004571A4">
      <w:pPr>
        <w:rPr>
          <w:rFonts w:ascii="Arial" w:hAnsi="Arial" w:cs="Arial"/>
          <w:b/>
          <w:bCs/>
        </w:rPr>
      </w:pPr>
      <w:r w:rsidRPr="009439AC">
        <w:rPr>
          <w:rFonts w:ascii="Arial" w:hAnsi="Arial" w:cs="Arial"/>
          <w:b/>
          <w:bCs/>
        </w:rPr>
        <w:t xml:space="preserve">Promoting </w:t>
      </w:r>
      <w:r>
        <w:rPr>
          <w:rFonts w:ascii="Arial" w:hAnsi="Arial" w:cs="Arial"/>
          <w:b/>
          <w:bCs/>
        </w:rPr>
        <w:t>S</w:t>
      </w:r>
      <w:r w:rsidRPr="009439AC">
        <w:rPr>
          <w:rFonts w:ascii="Arial" w:hAnsi="Arial" w:cs="Arial"/>
          <w:b/>
          <w:bCs/>
        </w:rPr>
        <w:t>elf-regulate</w:t>
      </w:r>
      <w:r>
        <w:rPr>
          <w:rFonts w:ascii="Arial" w:hAnsi="Arial" w:cs="Arial"/>
          <w:b/>
          <w:bCs/>
        </w:rPr>
        <w:t>d</w:t>
      </w:r>
      <w:r w:rsidRPr="009439A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</w:t>
      </w:r>
      <w:r w:rsidRPr="009439AC">
        <w:rPr>
          <w:rFonts w:ascii="Arial" w:hAnsi="Arial" w:cs="Arial"/>
          <w:b/>
          <w:bCs/>
        </w:rPr>
        <w:t xml:space="preserve">earning </w:t>
      </w:r>
      <w:r w:rsidR="0086594F">
        <w:rPr>
          <w:rFonts w:ascii="Arial" w:hAnsi="Arial" w:cs="Arial"/>
          <w:b/>
          <w:bCs/>
        </w:rPr>
        <w:t>T</w:t>
      </w:r>
      <w:r w:rsidRPr="009439AC">
        <w:rPr>
          <w:rFonts w:ascii="Arial" w:hAnsi="Arial" w:cs="Arial"/>
          <w:b/>
          <w:bCs/>
        </w:rPr>
        <w:t>h</w:t>
      </w:r>
      <w:r w:rsidR="0086594F">
        <w:rPr>
          <w:rFonts w:ascii="Arial" w:hAnsi="Arial" w:cs="Arial"/>
          <w:b/>
          <w:bCs/>
        </w:rPr>
        <w:t>r</w:t>
      </w:r>
      <w:r w:rsidRPr="009439AC">
        <w:rPr>
          <w:rFonts w:ascii="Arial" w:hAnsi="Arial" w:cs="Arial"/>
          <w:b/>
          <w:bCs/>
        </w:rPr>
        <w:t xml:space="preserve">ough </w:t>
      </w:r>
      <w:r>
        <w:rPr>
          <w:rFonts w:ascii="Arial" w:hAnsi="Arial" w:cs="Arial"/>
          <w:b/>
          <w:bCs/>
        </w:rPr>
        <w:t>F</w:t>
      </w:r>
      <w:r w:rsidRPr="009439AC">
        <w:rPr>
          <w:rFonts w:ascii="Arial" w:hAnsi="Arial" w:cs="Arial"/>
          <w:b/>
          <w:bCs/>
        </w:rPr>
        <w:t xml:space="preserve">eedback </w:t>
      </w:r>
      <w:r>
        <w:rPr>
          <w:rFonts w:ascii="Arial" w:hAnsi="Arial" w:cs="Arial"/>
          <w:b/>
          <w:bCs/>
        </w:rPr>
        <w:t>S</w:t>
      </w:r>
      <w:r w:rsidRPr="009439AC">
        <w:rPr>
          <w:rFonts w:ascii="Arial" w:hAnsi="Arial" w:cs="Arial"/>
          <w:b/>
          <w:bCs/>
        </w:rPr>
        <w:t>trategies</w:t>
      </w:r>
    </w:p>
    <w:p w14:paraId="33214E42" w14:textId="1FC40A9A" w:rsidR="009439AC" w:rsidRDefault="009439AC" w:rsidP="004571A4">
      <w:pPr>
        <w:rPr>
          <w:rFonts w:ascii="Arial" w:hAnsi="Arial" w:cs="Arial"/>
          <w:b/>
          <w:bCs/>
        </w:rPr>
      </w:pPr>
    </w:p>
    <w:p w14:paraId="76210193" w14:textId="48EAE332" w:rsidR="009439AC" w:rsidRDefault="009439AC" w:rsidP="004571A4">
      <w:pPr>
        <w:rPr>
          <w:rFonts w:ascii="Arial" w:hAnsi="Arial" w:cs="Arial"/>
        </w:rPr>
      </w:pPr>
    </w:p>
    <w:p w14:paraId="409B0792" w14:textId="625989D1" w:rsidR="004571A4" w:rsidRPr="004571A4" w:rsidRDefault="009439AC" w:rsidP="004571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Self-regulated </w:t>
      </w:r>
      <w:r w:rsidR="0086594F">
        <w:rPr>
          <w:rFonts w:ascii="Arial" w:hAnsi="Arial" w:cs="Arial"/>
        </w:rPr>
        <w:t xml:space="preserve">learning </w:t>
      </w:r>
      <w:r>
        <w:rPr>
          <w:rFonts w:ascii="Arial" w:hAnsi="Arial" w:cs="Arial"/>
        </w:rPr>
        <w:t>is when students’ take ownership over their learning. It involves having metacognitive awareness, behavioral skills, and motivation to succeed at learning tasks</w:t>
      </w:r>
      <w:r w:rsidR="002E6F04">
        <w:rPr>
          <w:rFonts w:ascii="Arial" w:hAnsi="Arial" w:cs="Arial"/>
        </w:rPr>
        <w:t xml:space="preserve">. Providing students with clear and timely feedback is critical for fostering students’ self-regulated learning skills. The article, </w:t>
      </w:r>
      <w:hyperlink r:id="rId8" w:history="1">
        <w:r w:rsidR="002E6F04" w:rsidRPr="002E6F04">
          <w:rPr>
            <w:rStyle w:val="Hyperlink"/>
            <w:rFonts w:ascii="Arial" w:hAnsi="Arial" w:cs="Arial"/>
          </w:rPr>
          <w:t>Promoting Self-Direction Through Better Feedback</w:t>
        </w:r>
      </w:hyperlink>
      <w:r w:rsidR="002E6F04">
        <w:rPr>
          <w:rFonts w:ascii="Arial" w:hAnsi="Arial" w:cs="Arial"/>
        </w:rPr>
        <w:t xml:space="preserve">, by Michael </w:t>
      </w:r>
      <w:r w:rsidR="00034546">
        <w:rPr>
          <w:rFonts w:ascii="Arial" w:hAnsi="Arial" w:cs="Arial"/>
        </w:rPr>
        <w:t>McDowell</w:t>
      </w:r>
      <w:r w:rsidR="002E6F04">
        <w:rPr>
          <w:rFonts w:ascii="Arial" w:hAnsi="Arial" w:cs="Arial"/>
        </w:rPr>
        <w:t xml:space="preserve"> (2021)</w:t>
      </w:r>
      <w:r w:rsidR="00031AF2">
        <w:rPr>
          <w:rFonts w:ascii="Arial" w:hAnsi="Arial" w:cs="Arial"/>
        </w:rPr>
        <w:t>,</w:t>
      </w:r>
      <w:r w:rsidR="002E6F04">
        <w:rPr>
          <w:rFonts w:ascii="Arial" w:hAnsi="Arial" w:cs="Arial"/>
        </w:rPr>
        <w:t xml:space="preserve"> provides some useful strategies for providing students with valuable feedback. </w:t>
      </w:r>
      <w:r w:rsidR="00CA5A97">
        <w:rPr>
          <w:rFonts w:ascii="Arial" w:hAnsi="Arial" w:cs="Arial"/>
        </w:rPr>
        <w:t>Although this article is written for K-12 teachers, the strategies discussed in the article are applicable to hi</w:t>
      </w:r>
      <w:r w:rsidR="00842493">
        <w:rPr>
          <w:rFonts w:ascii="Arial" w:hAnsi="Arial" w:cs="Arial"/>
        </w:rPr>
        <w:t>gher education</w:t>
      </w:r>
      <w:r w:rsidR="00031AF2">
        <w:rPr>
          <w:rFonts w:ascii="Arial" w:hAnsi="Arial" w:cs="Arial"/>
        </w:rPr>
        <w:t xml:space="preserve"> professionals</w:t>
      </w:r>
      <w:r w:rsidR="00842493">
        <w:rPr>
          <w:rFonts w:ascii="Arial" w:hAnsi="Arial" w:cs="Arial"/>
        </w:rPr>
        <w:t xml:space="preserve"> as well.</w:t>
      </w:r>
      <w:r w:rsidR="002E6F04">
        <w:rPr>
          <w:rFonts w:ascii="Arial" w:hAnsi="Arial" w:cs="Arial"/>
        </w:rPr>
        <w:t xml:space="preserve"> For example, one strategy that the article discusses involves having students </w:t>
      </w:r>
      <w:r w:rsidR="0086594F">
        <w:rPr>
          <w:rFonts w:ascii="Arial" w:hAnsi="Arial" w:cs="Arial"/>
        </w:rPr>
        <w:t xml:space="preserve">evaluate </w:t>
      </w:r>
      <w:r w:rsidR="002E6F04">
        <w:rPr>
          <w:rFonts w:ascii="Arial" w:hAnsi="Arial" w:cs="Arial"/>
        </w:rPr>
        <w:t xml:space="preserve">different </w:t>
      </w:r>
      <w:r w:rsidR="0086594F">
        <w:rPr>
          <w:rFonts w:ascii="Arial" w:hAnsi="Arial" w:cs="Arial"/>
        </w:rPr>
        <w:t xml:space="preserve">students’ </w:t>
      </w:r>
      <w:r w:rsidR="002E6F04">
        <w:rPr>
          <w:rFonts w:ascii="Arial" w:hAnsi="Arial" w:cs="Arial"/>
        </w:rPr>
        <w:t xml:space="preserve">work samples for a particular assignment </w:t>
      </w:r>
      <w:r w:rsidR="0045678D">
        <w:rPr>
          <w:rFonts w:ascii="Arial" w:hAnsi="Arial" w:cs="Arial"/>
        </w:rPr>
        <w:t>and provide their rationale</w:t>
      </w:r>
      <w:r w:rsidR="00034546">
        <w:rPr>
          <w:rFonts w:ascii="Arial" w:hAnsi="Arial" w:cs="Arial"/>
        </w:rPr>
        <w:t xml:space="preserve"> for their</w:t>
      </w:r>
      <w:r w:rsidR="0086594F">
        <w:rPr>
          <w:rFonts w:ascii="Arial" w:hAnsi="Arial" w:cs="Arial"/>
        </w:rPr>
        <w:t xml:space="preserve"> evaluation of the work</w:t>
      </w:r>
      <w:r w:rsidR="0045678D">
        <w:rPr>
          <w:rFonts w:ascii="Arial" w:hAnsi="Arial" w:cs="Arial"/>
        </w:rPr>
        <w:t>. This strategy can be a great way for students to reflect upon what makes a piece of work exemplary</w:t>
      </w:r>
      <w:r w:rsidR="0086594F">
        <w:rPr>
          <w:rFonts w:ascii="Arial" w:hAnsi="Arial" w:cs="Arial"/>
        </w:rPr>
        <w:t>,</w:t>
      </w:r>
      <w:r w:rsidR="0045678D">
        <w:rPr>
          <w:rFonts w:ascii="Arial" w:hAnsi="Arial" w:cs="Arial"/>
        </w:rPr>
        <w:t xml:space="preserve"> satisfactory</w:t>
      </w:r>
      <w:r w:rsidR="00031AF2">
        <w:rPr>
          <w:rFonts w:ascii="Arial" w:hAnsi="Arial" w:cs="Arial"/>
        </w:rPr>
        <w:t>,</w:t>
      </w:r>
      <w:r w:rsidR="0045678D">
        <w:rPr>
          <w:rFonts w:ascii="Arial" w:hAnsi="Arial" w:cs="Arial"/>
        </w:rPr>
        <w:t xml:space="preserve"> or poor</w:t>
      </w:r>
      <w:r w:rsidR="007546C7">
        <w:rPr>
          <w:rFonts w:ascii="Arial" w:hAnsi="Arial" w:cs="Arial"/>
        </w:rPr>
        <w:t xml:space="preserve">. This exercise </w:t>
      </w:r>
      <w:r w:rsidR="0045678D">
        <w:rPr>
          <w:rFonts w:ascii="Arial" w:hAnsi="Arial" w:cs="Arial"/>
        </w:rPr>
        <w:t>can also</w:t>
      </w:r>
      <w:r w:rsidR="008048B6">
        <w:rPr>
          <w:rFonts w:ascii="Arial" w:hAnsi="Arial" w:cs="Arial"/>
        </w:rPr>
        <w:t xml:space="preserve"> help</w:t>
      </w:r>
      <w:r w:rsidR="0045678D">
        <w:rPr>
          <w:rFonts w:ascii="Arial" w:hAnsi="Arial" w:cs="Arial"/>
        </w:rPr>
        <w:t xml:space="preserve"> </w:t>
      </w:r>
      <w:r w:rsidR="00034546">
        <w:rPr>
          <w:rFonts w:ascii="Arial" w:hAnsi="Arial" w:cs="Arial"/>
        </w:rPr>
        <w:t>students</w:t>
      </w:r>
      <w:r w:rsidR="008048B6">
        <w:rPr>
          <w:rFonts w:ascii="Arial" w:hAnsi="Arial" w:cs="Arial"/>
        </w:rPr>
        <w:t xml:space="preserve"> learn</w:t>
      </w:r>
      <w:r w:rsidR="00842493">
        <w:rPr>
          <w:rFonts w:ascii="Arial" w:hAnsi="Arial" w:cs="Arial"/>
        </w:rPr>
        <w:t xml:space="preserve"> </w:t>
      </w:r>
      <w:r w:rsidR="0045678D">
        <w:rPr>
          <w:rFonts w:ascii="Arial" w:hAnsi="Arial" w:cs="Arial"/>
        </w:rPr>
        <w:t xml:space="preserve">how to create their own rubrics for evaluating their work against a set of expected criteria. Another strategy that the article discusses involves having the students reflect upon their own learning processes with the following prompts, “I use to </w:t>
      </w:r>
      <w:proofErr w:type="gramStart"/>
      <w:r w:rsidR="0045678D">
        <w:rPr>
          <w:rFonts w:ascii="Arial" w:hAnsi="Arial" w:cs="Arial"/>
        </w:rPr>
        <w:t>think..</w:t>
      </w:r>
      <w:proofErr w:type="gramEnd"/>
      <w:r w:rsidR="0045678D">
        <w:rPr>
          <w:rFonts w:ascii="Arial" w:hAnsi="Arial" w:cs="Arial"/>
        </w:rPr>
        <w:t xml:space="preserve">” and “Now, I think…”.  This can be a </w:t>
      </w:r>
      <w:r w:rsidR="008048B6">
        <w:rPr>
          <w:rFonts w:ascii="Arial" w:hAnsi="Arial" w:cs="Arial"/>
        </w:rPr>
        <w:t xml:space="preserve">useful </w:t>
      </w:r>
      <w:r w:rsidR="00031AF2">
        <w:rPr>
          <w:rFonts w:ascii="Arial" w:hAnsi="Arial" w:cs="Arial"/>
        </w:rPr>
        <w:t>wa</w:t>
      </w:r>
      <w:r w:rsidR="008048B6">
        <w:rPr>
          <w:rFonts w:ascii="Arial" w:hAnsi="Arial" w:cs="Arial"/>
        </w:rPr>
        <w:t xml:space="preserve">y </w:t>
      </w:r>
      <w:r w:rsidR="0045678D">
        <w:rPr>
          <w:rFonts w:ascii="Arial" w:hAnsi="Arial" w:cs="Arial"/>
        </w:rPr>
        <w:t xml:space="preserve">for </w:t>
      </w:r>
      <w:r w:rsidR="007546C7">
        <w:rPr>
          <w:rFonts w:ascii="Arial" w:hAnsi="Arial" w:cs="Arial"/>
        </w:rPr>
        <w:t xml:space="preserve">students to reflect upon how their thinking has evolved over the course of learning new material, which </w:t>
      </w:r>
      <w:r w:rsidR="00034546">
        <w:rPr>
          <w:rFonts w:ascii="Arial" w:hAnsi="Arial" w:cs="Arial"/>
        </w:rPr>
        <w:t>can</w:t>
      </w:r>
      <w:r w:rsidR="007546C7">
        <w:rPr>
          <w:rFonts w:ascii="Arial" w:hAnsi="Arial" w:cs="Arial"/>
        </w:rPr>
        <w:t xml:space="preserve"> promote important metacognitive processes. A third valuable exercise discussed in the article involves having students complete “entrance tickets” before or during class. An “entrance ticket” asks students to respond to a particular question about material that was previously learned </w:t>
      </w:r>
      <w:proofErr w:type="gramStart"/>
      <w:r w:rsidR="008048B6">
        <w:rPr>
          <w:rFonts w:ascii="Arial" w:hAnsi="Arial" w:cs="Arial"/>
        </w:rPr>
        <w:t>in order to</w:t>
      </w:r>
      <w:proofErr w:type="gramEnd"/>
      <w:r w:rsidR="008048B6">
        <w:rPr>
          <w:rFonts w:ascii="Arial" w:hAnsi="Arial" w:cs="Arial"/>
        </w:rPr>
        <w:t xml:space="preserve"> </w:t>
      </w:r>
      <w:r w:rsidR="007546C7">
        <w:rPr>
          <w:rFonts w:ascii="Arial" w:hAnsi="Arial" w:cs="Arial"/>
        </w:rPr>
        <w:t>trigger prior knowledge before</w:t>
      </w:r>
      <w:r w:rsidR="008048B6">
        <w:rPr>
          <w:rFonts w:ascii="Arial" w:hAnsi="Arial" w:cs="Arial"/>
        </w:rPr>
        <w:t xml:space="preserve"> introducing new material</w:t>
      </w:r>
      <w:r w:rsidR="007546C7">
        <w:rPr>
          <w:rFonts w:ascii="Arial" w:hAnsi="Arial" w:cs="Arial"/>
        </w:rPr>
        <w:t xml:space="preserve">.  </w:t>
      </w:r>
      <w:r w:rsidR="00034546">
        <w:rPr>
          <w:rFonts w:ascii="Arial" w:hAnsi="Arial" w:cs="Arial"/>
        </w:rPr>
        <w:t>In sum</w:t>
      </w:r>
      <w:r w:rsidR="008048B6">
        <w:rPr>
          <w:rFonts w:ascii="Arial" w:hAnsi="Arial" w:cs="Arial"/>
        </w:rPr>
        <w:t>mary</w:t>
      </w:r>
      <w:r w:rsidR="00034546">
        <w:rPr>
          <w:rFonts w:ascii="Arial" w:hAnsi="Arial" w:cs="Arial"/>
        </w:rPr>
        <w:t xml:space="preserve">, meaningful assessment practices do not just involve evaluating students’ performance, but also </w:t>
      </w:r>
      <w:r w:rsidR="008048B6">
        <w:rPr>
          <w:rFonts w:ascii="Arial" w:hAnsi="Arial" w:cs="Arial"/>
        </w:rPr>
        <w:t xml:space="preserve">require </w:t>
      </w:r>
      <w:r w:rsidR="00034546">
        <w:rPr>
          <w:rFonts w:ascii="Arial" w:hAnsi="Arial" w:cs="Arial"/>
        </w:rPr>
        <w:t>providing students with helpful feedback that will encourage them to become self-directed learners.</w:t>
      </w:r>
    </w:p>
    <w:p w14:paraId="0596570D" w14:textId="739648B0" w:rsidR="004571A4" w:rsidRPr="004571A4" w:rsidRDefault="004571A4" w:rsidP="004571A4">
      <w:pPr>
        <w:rPr>
          <w:rFonts w:ascii="Arial" w:hAnsi="Arial" w:cs="Arial"/>
        </w:rPr>
      </w:pPr>
    </w:p>
    <w:p w14:paraId="676F8644" w14:textId="3C7EC222" w:rsidR="004571A4" w:rsidRPr="004571A4" w:rsidRDefault="004571A4" w:rsidP="004571A4">
      <w:pPr>
        <w:rPr>
          <w:rFonts w:ascii="Arial" w:hAnsi="Arial" w:cs="Arial"/>
        </w:rPr>
      </w:pPr>
    </w:p>
    <w:p w14:paraId="2ACA44F0" w14:textId="77777777" w:rsidR="00E6431F" w:rsidRDefault="00E6431F" w:rsidP="00E6431F">
      <w:pPr>
        <w:ind w:left="720" w:hanging="720"/>
      </w:pPr>
      <w:r>
        <w:rPr>
          <w:b/>
          <w:bCs/>
        </w:rPr>
        <w:t xml:space="preserve">Check </w:t>
      </w:r>
      <w:proofErr w:type="gramStart"/>
      <w:r>
        <w:rPr>
          <w:b/>
          <w:bCs/>
        </w:rPr>
        <w:t>Out!</w:t>
      </w:r>
      <w:r>
        <w:t>:</w:t>
      </w:r>
      <w:proofErr w:type="gramEnd"/>
      <w:r>
        <w:t> </w:t>
      </w:r>
      <w:r>
        <w:rPr>
          <w:bCs/>
        </w:rPr>
        <w:t xml:space="preserve"> </w:t>
      </w:r>
      <w:r>
        <w:t xml:space="preserve">Ebner, R. &amp; </w:t>
      </w:r>
      <w:proofErr w:type="spellStart"/>
      <w:r>
        <w:t>Ehri</w:t>
      </w:r>
      <w:proofErr w:type="spellEnd"/>
      <w:r>
        <w:t xml:space="preserve"> (2013).  Vocabulary learning on the Internet:  Using a structured think-aloud procedure</w:t>
      </w:r>
      <w:proofErr w:type="gramStart"/>
      <w:r>
        <w:t xml:space="preserve">.  </w:t>
      </w:r>
      <w:proofErr w:type="gramEnd"/>
      <w:r>
        <w:rPr>
          <w:i/>
        </w:rPr>
        <w:t>Journal of Adolescent &amp; Adult Literacy</w:t>
      </w:r>
      <w:r>
        <w:t xml:space="preserve">, </w:t>
      </w:r>
      <w:r>
        <w:rPr>
          <w:i/>
        </w:rPr>
        <w:t xml:space="preserve">56 </w:t>
      </w:r>
      <w:r>
        <w:lastRenderedPageBreak/>
        <w:t>(6), 472-481, republished in Digital Literacies: An IRA Cross-Journal Virtual Issue (International Reading Association)</w:t>
      </w:r>
    </w:p>
    <w:p w14:paraId="4324FA61" w14:textId="2CC37764" w:rsidR="00E6431F" w:rsidRDefault="00E6431F" w:rsidP="00E6431F"/>
    <w:p w14:paraId="7CA645B6" w14:textId="2FBC3C60" w:rsidR="00E6431F" w:rsidRPr="00103422" w:rsidRDefault="00E6431F" w:rsidP="00E6431F">
      <w:pPr>
        <w:rPr>
          <w:rFonts w:eastAsia="Times New Roman"/>
        </w:rPr>
      </w:pPr>
      <w:r w:rsidRPr="00226C28">
        <w:rPr>
          <w:b/>
          <w:bCs/>
          <w:iCs/>
        </w:rPr>
        <w:t xml:space="preserve">Please share </w:t>
      </w:r>
      <w:r>
        <w:rPr>
          <w:b/>
          <w:bCs/>
          <w:iCs/>
        </w:rPr>
        <w:t xml:space="preserve">examples </w:t>
      </w:r>
      <w:r>
        <w:rPr>
          <w:iCs/>
        </w:rPr>
        <w:t xml:space="preserve">of feedback strategies you use in your </w:t>
      </w:r>
      <w:proofErr w:type="gramStart"/>
      <w:r>
        <w:rPr>
          <w:iCs/>
        </w:rPr>
        <w:t>courses</w:t>
      </w:r>
      <w:proofErr w:type="gramEnd"/>
      <w:r>
        <w:rPr>
          <w:iCs/>
        </w:rPr>
        <w:t xml:space="preserve"> and </w:t>
      </w:r>
      <w:r w:rsidRPr="00103422">
        <w:rPr>
          <w:iCs/>
        </w:rPr>
        <w:t xml:space="preserve">I will feature those examples on </w:t>
      </w:r>
      <w:hyperlink r:id="rId9" w:history="1">
        <w:r w:rsidRPr="00103422">
          <w:rPr>
            <w:rStyle w:val="Hyperlink"/>
            <w:iCs/>
          </w:rPr>
          <w:t xml:space="preserve">YU’s Learning Assessment Website. </w:t>
        </w:r>
      </w:hyperlink>
      <w:r w:rsidRPr="00103422">
        <w:rPr>
          <w:iCs/>
        </w:rPr>
        <w:t xml:space="preserve"> </w:t>
      </w:r>
    </w:p>
    <w:p w14:paraId="11CD4C3C" w14:textId="77777777" w:rsidR="00E6431F" w:rsidRDefault="00E6431F" w:rsidP="00E6431F">
      <w:pPr>
        <w:rPr>
          <w:b/>
          <w:bCs/>
          <w:iCs/>
        </w:rPr>
      </w:pPr>
    </w:p>
    <w:p w14:paraId="0BF249AE" w14:textId="16DE3C11" w:rsidR="00E6431F" w:rsidRDefault="00E6431F" w:rsidP="00E6431F">
      <w:pPr>
        <w:rPr>
          <w:bCs/>
          <w:iCs/>
        </w:rPr>
      </w:pPr>
      <w:r>
        <w:rPr>
          <w:b/>
          <w:bCs/>
          <w:iCs/>
        </w:rPr>
        <w:t xml:space="preserve">Please contact me </w:t>
      </w:r>
      <w:r>
        <w:rPr>
          <w:bCs/>
          <w:iCs/>
        </w:rPr>
        <w:t>if you need any assistance with your Fall 2021 assessment activities.</w:t>
      </w:r>
    </w:p>
    <w:p w14:paraId="66B31A30" w14:textId="00007E41" w:rsidR="00E6431F" w:rsidRDefault="00E6431F" w:rsidP="00E6431F">
      <w:pPr>
        <w:rPr>
          <w:bCs/>
          <w:iCs/>
        </w:rPr>
      </w:pPr>
    </w:p>
    <w:p w14:paraId="2DF83CC9" w14:textId="6D82F296" w:rsidR="00E6431F" w:rsidRPr="00E6431F" w:rsidRDefault="00E6431F" w:rsidP="00E6431F">
      <w:pPr>
        <w:rPr>
          <w:b/>
          <w:iCs/>
        </w:rPr>
      </w:pPr>
      <w:r w:rsidRPr="00E6431F">
        <w:rPr>
          <w:b/>
          <w:iCs/>
        </w:rPr>
        <w:t xml:space="preserve">Important Reminder </w:t>
      </w:r>
      <w:r>
        <w:rPr>
          <w:bCs/>
          <w:iCs/>
        </w:rPr>
        <w:t xml:space="preserve">Fall 2021 assessment reports will be due on </w:t>
      </w:r>
      <w:r>
        <w:rPr>
          <w:b/>
          <w:iCs/>
        </w:rPr>
        <w:t xml:space="preserve">Monday January 10. </w:t>
      </w:r>
    </w:p>
    <w:p w14:paraId="65EA6D9D" w14:textId="6D7C0303" w:rsidR="004571A4" w:rsidRPr="004571A4" w:rsidRDefault="004571A4" w:rsidP="004571A4">
      <w:pPr>
        <w:rPr>
          <w:rFonts w:ascii="Arial" w:hAnsi="Arial" w:cs="Arial"/>
        </w:rPr>
      </w:pPr>
    </w:p>
    <w:p w14:paraId="498C8845" w14:textId="2F549469" w:rsidR="004571A4" w:rsidRPr="004571A4" w:rsidRDefault="004571A4" w:rsidP="004571A4">
      <w:pPr>
        <w:rPr>
          <w:rFonts w:ascii="Arial" w:hAnsi="Arial" w:cs="Arial"/>
        </w:rPr>
      </w:pPr>
    </w:p>
    <w:p w14:paraId="5ACE55B6" w14:textId="38BB1197" w:rsidR="004571A4" w:rsidRPr="004571A4" w:rsidRDefault="004571A4" w:rsidP="004571A4">
      <w:pPr>
        <w:rPr>
          <w:rFonts w:ascii="Arial" w:hAnsi="Arial" w:cs="Arial"/>
        </w:rPr>
      </w:pPr>
    </w:p>
    <w:p w14:paraId="7B9EABF6" w14:textId="113801F8" w:rsidR="004571A4" w:rsidRPr="004571A4" w:rsidRDefault="004571A4" w:rsidP="004571A4">
      <w:pPr>
        <w:rPr>
          <w:rFonts w:ascii="Arial" w:hAnsi="Arial" w:cs="Arial"/>
        </w:rPr>
      </w:pPr>
    </w:p>
    <w:p w14:paraId="2CB0357A" w14:textId="7F004D80" w:rsidR="004571A4" w:rsidRPr="004571A4" w:rsidRDefault="004571A4" w:rsidP="004571A4">
      <w:pPr>
        <w:rPr>
          <w:rFonts w:ascii="Arial" w:hAnsi="Arial" w:cs="Arial"/>
        </w:rPr>
      </w:pPr>
    </w:p>
    <w:p w14:paraId="49AA32F1" w14:textId="217122BE" w:rsidR="004571A4" w:rsidRDefault="004571A4" w:rsidP="004571A4">
      <w:pPr>
        <w:rPr>
          <w:rFonts w:ascii="Arial" w:hAnsi="Arial" w:cs="Arial"/>
          <w:b/>
        </w:rPr>
      </w:pPr>
    </w:p>
    <w:p w14:paraId="0C4E88AD" w14:textId="3BDE0A6C" w:rsidR="004571A4" w:rsidRDefault="004571A4" w:rsidP="004571A4">
      <w:pPr>
        <w:rPr>
          <w:rFonts w:ascii="Arial" w:hAnsi="Arial" w:cs="Arial"/>
          <w:b/>
        </w:rPr>
      </w:pPr>
    </w:p>
    <w:p w14:paraId="5042A634" w14:textId="07BB0AD6" w:rsidR="004571A4" w:rsidRDefault="004571A4" w:rsidP="004571A4">
      <w:pPr>
        <w:rPr>
          <w:rFonts w:ascii="Arial" w:hAnsi="Arial" w:cs="Arial"/>
        </w:rPr>
      </w:pPr>
    </w:p>
    <w:p w14:paraId="2D9B7468" w14:textId="3FCD8A41" w:rsidR="004571A4" w:rsidRPr="004571A4" w:rsidRDefault="004571A4" w:rsidP="004571A4">
      <w:pPr>
        <w:rPr>
          <w:rFonts w:ascii="Arial" w:hAnsi="Arial" w:cs="Arial"/>
        </w:rPr>
      </w:pPr>
    </w:p>
    <w:p w14:paraId="4B3DBC99" w14:textId="1A792362" w:rsidR="004571A4" w:rsidRPr="004571A4" w:rsidRDefault="004571A4" w:rsidP="004571A4">
      <w:pPr>
        <w:rPr>
          <w:rFonts w:ascii="Arial" w:hAnsi="Arial" w:cs="Arial"/>
        </w:rPr>
      </w:pPr>
    </w:p>
    <w:p w14:paraId="344F2C5C" w14:textId="5C65A361" w:rsidR="004571A4" w:rsidRPr="004571A4" w:rsidRDefault="004571A4" w:rsidP="004571A4">
      <w:pPr>
        <w:rPr>
          <w:rFonts w:ascii="Arial" w:hAnsi="Arial" w:cs="Arial"/>
        </w:rPr>
      </w:pPr>
    </w:p>
    <w:p w14:paraId="4239B7E6" w14:textId="3B50CF77" w:rsidR="004571A4" w:rsidRPr="004571A4" w:rsidRDefault="004571A4" w:rsidP="004571A4">
      <w:pPr>
        <w:rPr>
          <w:rFonts w:ascii="Arial" w:hAnsi="Arial" w:cs="Arial"/>
        </w:rPr>
      </w:pPr>
    </w:p>
    <w:p w14:paraId="2633EB10" w14:textId="30CD8EB1" w:rsidR="004571A4" w:rsidRPr="004571A4" w:rsidRDefault="004571A4" w:rsidP="004571A4">
      <w:pPr>
        <w:rPr>
          <w:rFonts w:ascii="Arial" w:hAnsi="Arial" w:cs="Arial"/>
        </w:rPr>
      </w:pPr>
    </w:p>
    <w:p w14:paraId="58E7F9E3" w14:textId="566A4E48" w:rsidR="004571A4" w:rsidRPr="004571A4" w:rsidRDefault="004571A4" w:rsidP="004571A4">
      <w:pPr>
        <w:rPr>
          <w:rFonts w:ascii="Arial" w:hAnsi="Arial" w:cs="Arial"/>
        </w:rPr>
      </w:pPr>
    </w:p>
    <w:p w14:paraId="474A11AC" w14:textId="7F94D470" w:rsidR="004571A4" w:rsidRPr="004571A4" w:rsidRDefault="004571A4" w:rsidP="004571A4">
      <w:pPr>
        <w:rPr>
          <w:rFonts w:ascii="Arial" w:hAnsi="Arial" w:cs="Arial"/>
        </w:rPr>
      </w:pPr>
    </w:p>
    <w:p w14:paraId="0BA6CE8B" w14:textId="194E55BB" w:rsidR="004571A4" w:rsidRPr="004571A4" w:rsidRDefault="004571A4" w:rsidP="004571A4">
      <w:pPr>
        <w:rPr>
          <w:rFonts w:ascii="Arial" w:hAnsi="Arial" w:cs="Arial"/>
        </w:rPr>
      </w:pPr>
    </w:p>
    <w:p w14:paraId="6D3BB95A" w14:textId="2742AA68" w:rsidR="004571A4" w:rsidRPr="004571A4" w:rsidRDefault="004571A4" w:rsidP="004571A4">
      <w:pPr>
        <w:rPr>
          <w:rFonts w:ascii="Arial" w:hAnsi="Arial" w:cs="Arial"/>
        </w:rPr>
      </w:pPr>
    </w:p>
    <w:p w14:paraId="4390233C" w14:textId="0BA48B45" w:rsidR="004571A4" w:rsidRPr="004571A4" w:rsidRDefault="004571A4" w:rsidP="004571A4">
      <w:pPr>
        <w:rPr>
          <w:rFonts w:ascii="Arial" w:hAnsi="Arial" w:cs="Arial"/>
        </w:rPr>
      </w:pPr>
    </w:p>
    <w:p w14:paraId="427F7AB5" w14:textId="2F9344C7" w:rsidR="004571A4" w:rsidRPr="004571A4" w:rsidRDefault="004571A4" w:rsidP="004571A4">
      <w:pPr>
        <w:rPr>
          <w:rFonts w:ascii="Arial" w:hAnsi="Arial" w:cs="Arial"/>
        </w:rPr>
      </w:pPr>
    </w:p>
    <w:p w14:paraId="3FC243A9" w14:textId="1AAA7B2B" w:rsidR="004571A4" w:rsidRPr="004571A4" w:rsidRDefault="004571A4" w:rsidP="004571A4">
      <w:pPr>
        <w:rPr>
          <w:rFonts w:ascii="Arial" w:hAnsi="Arial" w:cs="Arial"/>
        </w:rPr>
      </w:pPr>
    </w:p>
    <w:p w14:paraId="1943F31F" w14:textId="5ED29F36" w:rsidR="004571A4" w:rsidRPr="004571A4" w:rsidRDefault="004571A4" w:rsidP="004571A4">
      <w:pPr>
        <w:rPr>
          <w:rFonts w:ascii="Arial" w:hAnsi="Arial" w:cs="Arial"/>
        </w:rPr>
      </w:pPr>
    </w:p>
    <w:p w14:paraId="5132C83D" w14:textId="24389C09" w:rsidR="004571A4" w:rsidRPr="004571A4" w:rsidRDefault="004571A4" w:rsidP="004571A4">
      <w:pPr>
        <w:rPr>
          <w:rFonts w:ascii="Arial" w:hAnsi="Arial" w:cs="Arial"/>
        </w:rPr>
      </w:pPr>
    </w:p>
    <w:p w14:paraId="2AC6D0E0" w14:textId="2847DF6B" w:rsidR="004571A4" w:rsidRPr="004571A4" w:rsidRDefault="004571A4" w:rsidP="004571A4">
      <w:pPr>
        <w:rPr>
          <w:rFonts w:ascii="Arial" w:hAnsi="Arial" w:cs="Arial"/>
        </w:rPr>
      </w:pPr>
    </w:p>
    <w:p w14:paraId="6852CEA1" w14:textId="4BCDF09F" w:rsidR="004571A4" w:rsidRPr="004571A4" w:rsidRDefault="004571A4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9C6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8A33" w14:textId="77777777" w:rsidR="000B74A1" w:rsidRDefault="000B74A1" w:rsidP="0003540F">
      <w:r>
        <w:separator/>
      </w:r>
    </w:p>
  </w:endnote>
  <w:endnote w:type="continuationSeparator" w:id="0">
    <w:p w14:paraId="1D42C15B" w14:textId="77777777" w:rsidR="000B74A1" w:rsidRDefault="000B74A1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3D07" w14:textId="77777777" w:rsidR="004571A4" w:rsidRDefault="00457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372E5B2F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0FB" w14:textId="77777777" w:rsidR="004571A4" w:rsidRDefault="0045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CE58" w14:textId="77777777" w:rsidR="000B74A1" w:rsidRDefault="000B74A1" w:rsidP="0003540F">
      <w:r>
        <w:separator/>
      </w:r>
    </w:p>
  </w:footnote>
  <w:footnote w:type="continuationSeparator" w:id="0">
    <w:p w14:paraId="325D87EA" w14:textId="77777777" w:rsidR="000B74A1" w:rsidRDefault="000B74A1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5971" w14:textId="77777777" w:rsidR="004571A4" w:rsidRDefault="00457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4C60" w14:textId="77777777" w:rsidR="004571A4" w:rsidRDefault="00457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31AF2"/>
    <w:rsid w:val="00034546"/>
    <w:rsid w:val="0003540F"/>
    <w:rsid w:val="00051223"/>
    <w:rsid w:val="00054E1E"/>
    <w:rsid w:val="00060E03"/>
    <w:rsid w:val="000960A6"/>
    <w:rsid w:val="000B74A1"/>
    <w:rsid w:val="000F6057"/>
    <w:rsid w:val="00262AF0"/>
    <w:rsid w:val="002C72E9"/>
    <w:rsid w:val="002E6F04"/>
    <w:rsid w:val="003376F7"/>
    <w:rsid w:val="003E79F5"/>
    <w:rsid w:val="0045678D"/>
    <w:rsid w:val="004571A4"/>
    <w:rsid w:val="004A4FD3"/>
    <w:rsid w:val="0053075E"/>
    <w:rsid w:val="005742DB"/>
    <w:rsid w:val="006B6DDE"/>
    <w:rsid w:val="006F2F0A"/>
    <w:rsid w:val="007546C7"/>
    <w:rsid w:val="007B0F52"/>
    <w:rsid w:val="008048B6"/>
    <w:rsid w:val="00842493"/>
    <w:rsid w:val="00853E38"/>
    <w:rsid w:val="0086594F"/>
    <w:rsid w:val="0091471B"/>
    <w:rsid w:val="009439AC"/>
    <w:rsid w:val="009B3041"/>
    <w:rsid w:val="009C65C2"/>
    <w:rsid w:val="009D34A9"/>
    <w:rsid w:val="009E1A77"/>
    <w:rsid w:val="00A153F2"/>
    <w:rsid w:val="00AE3DBE"/>
    <w:rsid w:val="00B3117A"/>
    <w:rsid w:val="00B42790"/>
    <w:rsid w:val="00B85973"/>
    <w:rsid w:val="00B95614"/>
    <w:rsid w:val="00C02B2A"/>
    <w:rsid w:val="00C234DD"/>
    <w:rsid w:val="00CA5A97"/>
    <w:rsid w:val="00CB3792"/>
    <w:rsid w:val="00CC7A33"/>
    <w:rsid w:val="00DA2EB0"/>
    <w:rsid w:val="00E6431F"/>
    <w:rsid w:val="00EE2475"/>
    <w:rsid w:val="00EE4503"/>
    <w:rsid w:val="00EF1A5F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opia.org/article/promoting-self-direction-through-better-feedback?fbclid=IwAR0JnoGriBCePFTg3o5NRIx-TrUQh-WE3UVw8JS6N6yF0hCrcB9Nz8oj6I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u.edu/provost/assessment/resourc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2614C-AE4E-48BB-BAF8-88D6379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6</cp:revision>
  <dcterms:created xsi:type="dcterms:W3CDTF">2019-05-13T16:58:00Z</dcterms:created>
  <dcterms:modified xsi:type="dcterms:W3CDTF">2021-12-01T16:32:00Z</dcterms:modified>
</cp:coreProperties>
</file>