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C76A" w14:textId="77777777" w:rsidR="00051223" w:rsidRDefault="00051223" w:rsidP="00EE2475">
      <w:pPr>
        <w:rPr>
          <w:rFonts w:ascii="Arial" w:hAnsi="Arial" w:cs="Arial"/>
          <w:b/>
        </w:rPr>
      </w:pPr>
    </w:p>
    <w:p w14:paraId="607E3384" w14:textId="50F2E8CF" w:rsidR="00B42790" w:rsidRDefault="00915179" w:rsidP="005742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April </w:t>
      </w:r>
      <w:r w:rsidR="005742DB" w:rsidRPr="0005122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</w:p>
    <w:p w14:paraId="768483D8" w14:textId="54C2DA3F" w:rsidR="00915179" w:rsidRDefault="00915179" w:rsidP="005742DB">
      <w:pPr>
        <w:jc w:val="center"/>
        <w:rPr>
          <w:rFonts w:ascii="Arial" w:hAnsi="Arial" w:cs="Arial"/>
          <w:b/>
        </w:rPr>
      </w:pPr>
    </w:p>
    <w:p w14:paraId="40FFD740" w14:textId="66F82858" w:rsidR="001E293A" w:rsidRPr="001E293A" w:rsidRDefault="001E293A" w:rsidP="001E293A">
      <w:pPr>
        <w:shd w:val="clear" w:color="auto" w:fill="FFFFFF"/>
        <w:rPr>
          <w:rFonts w:ascii="Cambria" w:eastAsia="Times New Roman" w:hAnsi="Cambria" w:cs="Times New Roman"/>
          <w:color w:val="222222"/>
          <w:lang w:eastAsia="en-US"/>
        </w:rPr>
      </w:pPr>
      <w:r w:rsidRPr="001E293A">
        <w:rPr>
          <w:rFonts w:ascii="Arial" w:eastAsia="Times New Roman" w:hAnsi="Arial" w:cs="Arial"/>
          <w:color w:val="222222"/>
          <w:lang w:eastAsia="en-US"/>
        </w:rPr>
        <w:t>With the sudden transition to online learning, many of you may be using Canvass online discussion forums</w:t>
      </w:r>
      <w:r>
        <w:rPr>
          <w:rFonts w:ascii="Arial" w:eastAsia="Times New Roman" w:hAnsi="Arial" w:cs="Arial"/>
          <w:color w:val="222222"/>
          <w:lang w:eastAsia="en-US"/>
        </w:rPr>
        <w:t xml:space="preserve"> </w:t>
      </w:r>
      <w:r w:rsidRPr="001E293A">
        <w:rPr>
          <w:rFonts w:ascii="Arial" w:eastAsia="Times New Roman" w:hAnsi="Arial" w:cs="Arial"/>
          <w:color w:val="222222"/>
          <w:lang w:eastAsia="en-US"/>
        </w:rPr>
        <w:t>to generate class discussions on course topics.  There are many ways to evaluate students’ participation in online discussions.  These range from checking off whether students contributed to the discussion, to using a rubric to judge the quality of students’ responses. A </w:t>
      </w:r>
      <w:hyperlink r:id="rId8" w:history="1">
        <w:r w:rsidRPr="001E293A">
          <w:rPr>
            <w:rStyle w:val="Hyperlink"/>
            <w:rFonts w:ascii="Arial" w:eastAsia="Times New Roman" w:hAnsi="Arial" w:cs="Arial"/>
            <w:lang w:eastAsia="en-US"/>
          </w:rPr>
          <w:t>w</w:t>
        </w:r>
        <w:r w:rsidRPr="001E293A">
          <w:rPr>
            <w:rStyle w:val="Hyperlink"/>
            <w:rFonts w:ascii="Arial" w:eastAsia="Times New Roman" w:hAnsi="Arial" w:cs="Arial"/>
            <w:lang w:eastAsia="en-US"/>
          </w:rPr>
          <w:t>e</w:t>
        </w:r>
        <w:r w:rsidRPr="001E293A">
          <w:rPr>
            <w:rStyle w:val="Hyperlink"/>
            <w:rFonts w:ascii="Arial" w:eastAsia="Times New Roman" w:hAnsi="Arial" w:cs="Arial"/>
            <w:lang w:eastAsia="en-US"/>
          </w:rPr>
          <w:t>bs</w:t>
        </w:r>
        <w:r w:rsidRPr="001E293A">
          <w:rPr>
            <w:rStyle w:val="Hyperlink"/>
            <w:rFonts w:ascii="Arial" w:eastAsia="Times New Roman" w:hAnsi="Arial" w:cs="Arial"/>
            <w:lang w:eastAsia="en-US"/>
          </w:rPr>
          <w:t>ite from the University of Central Florida</w:t>
        </w:r>
      </w:hyperlink>
      <w:r w:rsidRPr="001E293A">
        <w:rPr>
          <w:rFonts w:ascii="Arial" w:eastAsia="Times New Roman" w:hAnsi="Arial" w:cs="Arial"/>
          <w:color w:val="222222"/>
          <w:lang w:eastAsia="en-US"/>
        </w:rPr>
        <w:t xml:space="preserve"> provides examples of useful rubrics for grading the quality of students’ participation in online discussions. </w:t>
      </w:r>
    </w:p>
    <w:p w14:paraId="31F17ED4" w14:textId="77777777" w:rsidR="001E293A" w:rsidRPr="001E293A" w:rsidRDefault="001E293A" w:rsidP="001E293A">
      <w:pPr>
        <w:shd w:val="clear" w:color="auto" w:fill="FFFFFF"/>
        <w:rPr>
          <w:rFonts w:ascii="Cambria" w:eastAsia="Times New Roman" w:hAnsi="Cambria" w:cs="Times New Roman"/>
          <w:color w:val="222222"/>
          <w:lang w:eastAsia="en-US"/>
        </w:rPr>
      </w:pPr>
      <w:r w:rsidRPr="001E293A">
        <w:rPr>
          <w:rFonts w:ascii="Arial" w:eastAsia="Times New Roman" w:hAnsi="Arial" w:cs="Arial"/>
          <w:color w:val="222222"/>
          <w:lang w:eastAsia="en-US"/>
        </w:rPr>
        <w:t> </w:t>
      </w:r>
    </w:p>
    <w:p w14:paraId="189B56EC" w14:textId="77777777" w:rsidR="001E293A" w:rsidRPr="001E293A" w:rsidRDefault="001E293A" w:rsidP="001E293A">
      <w:pPr>
        <w:shd w:val="clear" w:color="auto" w:fill="FFFFFF"/>
        <w:rPr>
          <w:rFonts w:ascii="Cambria" w:eastAsia="Times New Roman" w:hAnsi="Cambria" w:cs="Times New Roman"/>
          <w:color w:val="222222"/>
          <w:lang w:eastAsia="en-US"/>
        </w:rPr>
      </w:pPr>
      <w:r w:rsidRPr="001E293A">
        <w:rPr>
          <w:rFonts w:ascii="Arial" w:eastAsia="Times New Roman" w:hAnsi="Arial" w:cs="Arial"/>
          <w:color w:val="222222"/>
          <w:lang w:eastAsia="en-US"/>
        </w:rPr>
        <w:t> </w:t>
      </w:r>
    </w:p>
    <w:p w14:paraId="1A624F4A" w14:textId="3474E925" w:rsidR="001E293A" w:rsidRDefault="001E293A" w:rsidP="001E293A">
      <w:pPr>
        <w:shd w:val="clear" w:color="auto" w:fill="FFFFFF"/>
        <w:rPr>
          <w:rFonts w:ascii="Arial" w:eastAsia="Times New Roman" w:hAnsi="Arial" w:cs="Arial"/>
          <w:color w:val="222222"/>
          <w:lang w:eastAsia="en-US"/>
        </w:rPr>
      </w:pPr>
      <w:r w:rsidRPr="001E293A">
        <w:rPr>
          <w:rFonts w:ascii="Arial" w:eastAsia="Times New Roman" w:hAnsi="Arial" w:cs="Arial"/>
          <w:b/>
          <w:bCs/>
          <w:color w:val="222222"/>
          <w:lang w:eastAsia="en-US"/>
        </w:rPr>
        <w:t>Check out!  </w:t>
      </w:r>
      <w:r w:rsidRPr="001E293A">
        <w:rPr>
          <w:rFonts w:ascii="Arial" w:eastAsia="Times New Roman" w:hAnsi="Arial" w:cs="Arial"/>
          <w:color w:val="222222"/>
          <w:lang w:eastAsia="en-US"/>
        </w:rPr>
        <w:t xml:space="preserve">Page, Amanda and Abbot, </w:t>
      </w:r>
      <w:proofErr w:type="spellStart"/>
      <w:r w:rsidRPr="001E293A">
        <w:rPr>
          <w:rFonts w:ascii="Arial" w:eastAsia="Times New Roman" w:hAnsi="Arial" w:cs="Arial"/>
          <w:color w:val="222222"/>
          <w:lang w:eastAsia="en-US"/>
        </w:rPr>
        <w:t>Mirriam</w:t>
      </w:r>
      <w:proofErr w:type="spellEnd"/>
      <w:r w:rsidRPr="001E293A">
        <w:rPr>
          <w:rFonts w:ascii="Arial" w:eastAsia="Times New Roman" w:hAnsi="Arial" w:cs="Arial"/>
          <w:color w:val="222222"/>
          <w:lang w:eastAsia="en-US"/>
        </w:rPr>
        <w:t xml:space="preserve"> (2020).  A discussion about online discussion.  </w:t>
      </w:r>
      <w:r w:rsidRPr="001E293A">
        <w:rPr>
          <w:rFonts w:ascii="Arial" w:eastAsia="Times New Roman" w:hAnsi="Arial" w:cs="Arial"/>
          <w:i/>
          <w:iCs/>
          <w:color w:val="222222"/>
          <w:lang w:eastAsia="en-US"/>
        </w:rPr>
        <w:t>Faculty Focus.  </w:t>
      </w:r>
      <w:r w:rsidRPr="001E293A">
        <w:rPr>
          <w:rFonts w:ascii="Arial" w:eastAsia="Times New Roman" w:hAnsi="Arial" w:cs="Arial"/>
          <w:color w:val="222222"/>
          <w:lang w:eastAsia="en-US"/>
        </w:rPr>
        <w:t>Retrieved April 8, 2020 from </w:t>
      </w:r>
      <w:r w:rsidRPr="001E293A">
        <w:rPr>
          <w:rFonts w:ascii="Arial" w:eastAsia="Times New Roman" w:hAnsi="Arial" w:cs="Arial"/>
          <w:lang w:eastAsia="en-US"/>
        </w:rPr>
        <w:t>https://www.facultyfocus.com/articles/online-education/discussion-about-online-discussion/</w:t>
      </w:r>
      <w:r w:rsidRPr="001E293A">
        <w:rPr>
          <w:rFonts w:ascii="Arial" w:eastAsia="Times New Roman" w:hAnsi="Arial" w:cs="Arial"/>
          <w:color w:val="222222"/>
          <w:lang w:eastAsia="en-US"/>
        </w:rPr>
        <w:t> </w:t>
      </w:r>
    </w:p>
    <w:p w14:paraId="04210BC8" w14:textId="77777777" w:rsidR="001E293A" w:rsidRPr="001E293A" w:rsidRDefault="001E293A" w:rsidP="001E293A">
      <w:pPr>
        <w:shd w:val="clear" w:color="auto" w:fill="FFFFFF"/>
        <w:rPr>
          <w:rFonts w:ascii="Cambria" w:eastAsia="Times New Roman" w:hAnsi="Cambria" w:cs="Times New Roman"/>
          <w:color w:val="222222"/>
          <w:lang w:eastAsia="en-US"/>
        </w:rPr>
      </w:pPr>
    </w:p>
    <w:p w14:paraId="31CDF5AE" w14:textId="77777777" w:rsidR="00D74C27" w:rsidRPr="004571A4" w:rsidRDefault="00D74C27" w:rsidP="00D74C27">
      <w:pPr>
        <w:rPr>
          <w:rFonts w:ascii="Arial" w:hAnsi="Arial" w:cs="Arial"/>
        </w:rPr>
      </w:pPr>
    </w:p>
    <w:p w14:paraId="4556F4DE" w14:textId="2E6880CA" w:rsidR="00D74C27" w:rsidRPr="00A12967" w:rsidRDefault="00D74C27" w:rsidP="00D74C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</w:t>
      </w:r>
      <w:r w:rsidRPr="00CC7692">
        <w:rPr>
          <w:rFonts w:ascii="Arial" w:hAnsi="Arial" w:cs="Arial"/>
          <w:b/>
          <w:bCs/>
        </w:rPr>
        <w:t>share examples</w:t>
      </w:r>
      <w:r w:rsidRPr="00CC7692">
        <w:rPr>
          <w:rFonts w:ascii="Arial" w:hAnsi="Arial" w:cs="Arial"/>
        </w:rPr>
        <w:t xml:space="preserve"> of how </w:t>
      </w:r>
      <w:r w:rsidR="00BB3CE1">
        <w:rPr>
          <w:rFonts w:ascii="Arial" w:hAnsi="Arial" w:cs="Arial"/>
        </w:rPr>
        <w:t xml:space="preserve">courses in your program are structuring and grading online discussions and I will feature those examples on </w:t>
      </w:r>
      <w:hyperlink r:id="rId9" w:history="1">
        <w:r w:rsidRPr="00A12967">
          <w:rPr>
            <w:rStyle w:val="Hyperlink"/>
            <w:rFonts w:ascii="Arial" w:hAnsi="Arial" w:cs="Arial"/>
          </w:rPr>
          <w:t>YU’s Learning Assessment Website</w:t>
        </w:r>
      </w:hyperlink>
      <w:r w:rsidRPr="00A12967">
        <w:rPr>
          <w:rFonts w:ascii="Arial" w:hAnsi="Arial" w:cs="Arial"/>
        </w:rPr>
        <w:t xml:space="preserve">. </w:t>
      </w:r>
    </w:p>
    <w:p w14:paraId="33FCCEA0" w14:textId="77777777" w:rsidR="00D74C27" w:rsidRPr="00A12967" w:rsidRDefault="00D74C27" w:rsidP="00D74C27">
      <w:pPr>
        <w:rPr>
          <w:rFonts w:ascii="Arial" w:hAnsi="Arial" w:cs="Arial"/>
          <w:b/>
          <w:bCs/>
        </w:rPr>
      </w:pPr>
    </w:p>
    <w:p w14:paraId="08E7D4DA" w14:textId="01C27382" w:rsidR="004571A4" w:rsidRPr="00BB3CE1" w:rsidRDefault="00BB3CE1" w:rsidP="004571A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Note:  </w:t>
      </w:r>
      <w:r>
        <w:rPr>
          <w:rFonts w:ascii="Arial" w:hAnsi="Arial" w:cs="Arial"/>
        </w:rPr>
        <w:t xml:space="preserve">If you need any assistance with creating or evaluating online student learning assessments, please contact me.  </w:t>
      </w:r>
    </w:p>
    <w:p w14:paraId="058FCFA5" w14:textId="791DB2D9" w:rsidR="004571A4" w:rsidRPr="004571A4" w:rsidRDefault="004571A4" w:rsidP="004571A4">
      <w:pPr>
        <w:rPr>
          <w:rFonts w:ascii="Arial" w:hAnsi="Arial" w:cs="Arial"/>
        </w:rPr>
      </w:pPr>
    </w:p>
    <w:p w14:paraId="409B0792" w14:textId="167E47D4" w:rsidR="004571A4" w:rsidRPr="004571A4" w:rsidRDefault="004571A4" w:rsidP="004571A4">
      <w:pPr>
        <w:rPr>
          <w:rFonts w:ascii="Arial" w:hAnsi="Arial" w:cs="Arial"/>
        </w:rPr>
      </w:pPr>
    </w:p>
    <w:p w14:paraId="0596570D" w14:textId="739648B0" w:rsidR="004571A4" w:rsidRPr="004571A4" w:rsidRDefault="004571A4" w:rsidP="004571A4">
      <w:pPr>
        <w:rPr>
          <w:rFonts w:ascii="Arial" w:hAnsi="Arial" w:cs="Arial"/>
        </w:rPr>
      </w:pPr>
    </w:p>
    <w:p w14:paraId="676F8644" w14:textId="3C7EC222" w:rsidR="004571A4" w:rsidRPr="004571A4" w:rsidRDefault="004571A4" w:rsidP="004571A4">
      <w:pPr>
        <w:rPr>
          <w:rFonts w:ascii="Arial" w:hAnsi="Arial" w:cs="Arial"/>
        </w:rPr>
      </w:pPr>
    </w:p>
    <w:p w14:paraId="65EA6D9D" w14:textId="6D7C0303" w:rsidR="004571A4" w:rsidRPr="004571A4" w:rsidRDefault="004571A4" w:rsidP="004571A4">
      <w:pPr>
        <w:rPr>
          <w:rFonts w:ascii="Arial" w:hAnsi="Arial" w:cs="Arial"/>
        </w:rPr>
      </w:pPr>
    </w:p>
    <w:p w14:paraId="498C8845" w14:textId="2F549469" w:rsidR="004571A4" w:rsidRPr="004571A4" w:rsidRDefault="004571A4" w:rsidP="004571A4">
      <w:pPr>
        <w:rPr>
          <w:rFonts w:ascii="Arial" w:hAnsi="Arial" w:cs="Arial"/>
        </w:rPr>
      </w:pPr>
    </w:p>
    <w:p w14:paraId="6852CEA1" w14:textId="4BCDF09F" w:rsidR="004571A4" w:rsidRPr="004571A4" w:rsidRDefault="004571A4" w:rsidP="004571A4">
      <w:pPr>
        <w:rPr>
          <w:rFonts w:ascii="Arial" w:hAnsi="Arial" w:cs="Arial"/>
        </w:rPr>
      </w:pPr>
    </w:p>
    <w:p w14:paraId="3694E073" w14:textId="087369B5" w:rsidR="004571A4" w:rsidRPr="004571A4" w:rsidRDefault="004571A4" w:rsidP="004571A4">
      <w:pPr>
        <w:rPr>
          <w:rFonts w:ascii="Arial" w:hAnsi="Arial" w:cs="Arial"/>
        </w:rPr>
      </w:pPr>
    </w:p>
    <w:p w14:paraId="4EAAF4A2" w14:textId="0F77C751" w:rsidR="004571A4" w:rsidRPr="004571A4" w:rsidRDefault="004571A4" w:rsidP="004571A4">
      <w:pPr>
        <w:rPr>
          <w:rFonts w:ascii="Arial" w:hAnsi="Arial" w:cs="Arial"/>
        </w:rPr>
      </w:pPr>
    </w:p>
    <w:p w14:paraId="01262773" w14:textId="2FC42305" w:rsidR="004571A4" w:rsidRPr="004571A4" w:rsidRDefault="004571A4" w:rsidP="004571A4">
      <w:pPr>
        <w:rPr>
          <w:rFonts w:ascii="Arial" w:hAnsi="Arial" w:cs="Arial"/>
        </w:rPr>
      </w:pPr>
    </w:p>
    <w:p w14:paraId="12805229" w14:textId="6A4B9A42" w:rsidR="004571A4" w:rsidRDefault="004571A4" w:rsidP="004571A4">
      <w:pPr>
        <w:rPr>
          <w:rFonts w:ascii="Arial" w:hAnsi="Arial" w:cs="Arial"/>
        </w:rPr>
      </w:pPr>
    </w:p>
    <w:p w14:paraId="7169BD4D" w14:textId="77777777" w:rsidR="004571A4" w:rsidRPr="004571A4" w:rsidRDefault="004571A4" w:rsidP="004571A4">
      <w:pPr>
        <w:rPr>
          <w:rFonts w:ascii="Arial" w:hAnsi="Arial" w:cs="Arial"/>
        </w:rPr>
      </w:pPr>
    </w:p>
    <w:p w14:paraId="048E8331" w14:textId="77777777" w:rsidR="004571A4" w:rsidRPr="004571A4" w:rsidRDefault="004571A4" w:rsidP="004571A4">
      <w:pPr>
        <w:rPr>
          <w:rFonts w:ascii="Arial" w:hAnsi="Arial" w:cs="Arial"/>
        </w:rPr>
      </w:pPr>
    </w:p>
    <w:p w14:paraId="4BC1B1FB" w14:textId="77777777" w:rsidR="004571A4" w:rsidRPr="004571A4" w:rsidRDefault="004571A4" w:rsidP="004571A4">
      <w:pPr>
        <w:rPr>
          <w:rFonts w:ascii="Arial" w:hAnsi="Arial" w:cs="Arial"/>
        </w:rPr>
      </w:pPr>
    </w:p>
    <w:p w14:paraId="435E1A4B" w14:textId="77777777" w:rsidR="004571A4" w:rsidRPr="004571A4" w:rsidRDefault="004571A4" w:rsidP="004571A4">
      <w:pPr>
        <w:rPr>
          <w:rFonts w:ascii="Arial" w:hAnsi="Arial" w:cs="Arial"/>
        </w:rPr>
      </w:pPr>
    </w:p>
    <w:p w14:paraId="2CB16ABE" w14:textId="77777777" w:rsidR="004571A4" w:rsidRPr="004571A4" w:rsidRDefault="004571A4" w:rsidP="004571A4">
      <w:pPr>
        <w:rPr>
          <w:rFonts w:ascii="Arial" w:hAnsi="Arial" w:cs="Arial"/>
        </w:rPr>
      </w:pPr>
    </w:p>
    <w:sectPr w:rsidR="004571A4" w:rsidRPr="004571A4" w:rsidSect="009C65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0" w:right="1800" w:bottom="1440" w:left="1800" w:header="540" w:footer="1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0353" w14:textId="77777777" w:rsidR="00DB0AF9" w:rsidRDefault="00DB0AF9" w:rsidP="0003540F">
      <w:r>
        <w:separator/>
      </w:r>
    </w:p>
  </w:endnote>
  <w:endnote w:type="continuationSeparator" w:id="0">
    <w:p w14:paraId="307551ED" w14:textId="77777777" w:rsidR="00DB0AF9" w:rsidRDefault="00DB0AF9" w:rsidP="0003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3D07" w14:textId="77777777" w:rsidR="004571A4" w:rsidRDefault="00457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8B91" w14:textId="372E5B2F" w:rsidR="00B85973" w:rsidRDefault="009C65C2" w:rsidP="009C65C2">
    <w:pPr>
      <w:pStyle w:val="Footer"/>
      <w:tabs>
        <w:tab w:val="clear" w:pos="4320"/>
        <w:tab w:val="clear" w:pos="8640"/>
        <w:tab w:val="center" w:pos="4680"/>
        <w:tab w:val="right" w:pos="9360"/>
      </w:tabs>
      <w:ind w:left="720"/>
      <w:jc w:val="center"/>
      <w:rPr>
        <w:rFonts w:ascii="Arial" w:hAnsi="Arial"/>
        <w:b/>
      </w:rPr>
    </w:pPr>
    <w:r>
      <w:rPr>
        <w:noProof/>
        <w:lang w:eastAsia="en-US"/>
      </w:rPr>
      <w:drawing>
        <wp:anchor distT="0" distB="0" distL="114300" distR="114300" simplePos="0" relativeHeight="251668480" behindDoc="0" locked="0" layoutInCell="1" allowOverlap="0" wp14:anchorId="5F7BA05C" wp14:editId="27188716">
          <wp:simplePos x="0" y="0"/>
          <wp:positionH relativeFrom="margin">
            <wp:align>center</wp:align>
          </wp:positionH>
          <wp:positionV relativeFrom="page">
            <wp:posOffset>9125585</wp:posOffset>
          </wp:positionV>
          <wp:extent cx="2515870" cy="460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_YU_Shield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B0FB" w14:textId="77777777" w:rsidR="004571A4" w:rsidRDefault="00457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3FE21" w14:textId="77777777" w:rsidR="00DB0AF9" w:rsidRDefault="00DB0AF9" w:rsidP="0003540F">
      <w:r>
        <w:separator/>
      </w:r>
    </w:p>
  </w:footnote>
  <w:footnote w:type="continuationSeparator" w:id="0">
    <w:p w14:paraId="6039A497" w14:textId="77777777" w:rsidR="00DB0AF9" w:rsidRDefault="00DB0AF9" w:rsidP="0003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5971" w14:textId="77777777" w:rsidR="004571A4" w:rsidRDefault="00457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B7A51" w14:textId="4E869C6D" w:rsidR="00B85973" w:rsidRDefault="00B85973" w:rsidP="00051223">
    <w:pPr>
      <w:pStyle w:val="Header"/>
      <w:tabs>
        <w:tab w:val="clear" w:pos="4320"/>
        <w:tab w:val="left" w:pos="3260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4F9CC63" wp14:editId="159C9E2C">
          <wp:simplePos x="0" y="0"/>
          <wp:positionH relativeFrom="margin">
            <wp:posOffset>415925</wp:posOffset>
          </wp:positionH>
          <wp:positionV relativeFrom="paragraph">
            <wp:posOffset>0</wp:posOffset>
          </wp:positionV>
          <wp:extent cx="4779264" cy="106070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Assessment_Head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4C60" w14:textId="77777777" w:rsidR="004571A4" w:rsidRDefault="00457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6159F"/>
    <w:multiLevelType w:val="hybridMultilevel"/>
    <w:tmpl w:val="556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0228"/>
    <w:multiLevelType w:val="hybridMultilevel"/>
    <w:tmpl w:val="92184F7E"/>
    <w:lvl w:ilvl="0" w:tplc="08867E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0F"/>
    <w:rsid w:val="0003540F"/>
    <w:rsid w:val="00051223"/>
    <w:rsid w:val="00054E1E"/>
    <w:rsid w:val="00060E03"/>
    <w:rsid w:val="000960A6"/>
    <w:rsid w:val="001E293A"/>
    <w:rsid w:val="00262AF0"/>
    <w:rsid w:val="002C72E9"/>
    <w:rsid w:val="003376F7"/>
    <w:rsid w:val="003E79F5"/>
    <w:rsid w:val="004571A4"/>
    <w:rsid w:val="004A4FD3"/>
    <w:rsid w:val="00527BA7"/>
    <w:rsid w:val="0053075E"/>
    <w:rsid w:val="005742DB"/>
    <w:rsid w:val="006B6DDE"/>
    <w:rsid w:val="006F2F0A"/>
    <w:rsid w:val="007B0F52"/>
    <w:rsid w:val="00853E38"/>
    <w:rsid w:val="0091471B"/>
    <w:rsid w:val="00915179"/>
    <w:rsid w:val="009B3041"/>
    <w:rsid w:val="009C65C2"/>
    <w:rsid w:val="009D34A9"/>
    <w:rsid w:val="009E1A77"/>
    <w:rsid w:val="00A153F2"/>
    <w:rsid w:val="00A84B21"/>
    <w:rsid w:val="00AE3DBE"/>
    <w:rsid w:val="00B3117A"/>
    <w:rsid w:val="00B42790"/>
    <w:rsid w:val="00B85973"/>
    <w:rsid w:val="00B95614"/>
    <w:rsid w:val="00BB3CE1"/>
    <w:rsid w:val="00C02B2A"/>
    <w:rsid w:val="00C234DD"/>
    <w:rsid w:val="00CB3792"/>
    <w:rsid w:val="00CC7A33"/>
    <w:rsid w:val="00D74C27"/>
    <w:rsid w:val="00DA2EB0"/>
    <w:rsid w:val="00DB0AF9"/>
    <w:rsid w:val="00EE2475"/>
    <w:rsid w:val="00EE4503"/>
    <w:rsid w:val="00EF1A5F"/>
    <w:rsid w:val="00FB5B88"/>
    <w:rsid w:val="00FC2BBB"/>
    <w:rsid w:val="00FD55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9C6549"/>
  <w15:docId w15:val="{9AB996E0-21B0-4361-8A5C-8471697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1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0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27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3DBE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4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r.online.ucf.edu/discussion-rubric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u.edu/provost/assessmen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FECC4C-E96B-4E1A-BE9C-E2BFF0C3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Rachel</cp:lastModifiedBy>
  <cp:revision>5</cp:revision>
  <dcterms:created xsi:type="dcterms:W3CDTF">2019-05-13T16:58:00Z</dcterms:created>
  <dcterms:modified xsi:type="dcterms:W3CDTF">2020-04-09T00:30:00Z</dcterms:modified>
</cp:coreProperties>
</file>