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C76A" w14:textId="77777777" w:rsidR="00051223" w:rsidRDefault="00051223" w:rsidP="00EE2475">
      <w:pPr>
        <w:rPr>
          <w:rFonts w:ascii="Arial" w:hAnsi="Arial" w:cs="Arial"/>
          <w:b/>
        </w:rPr>
      </w:pPr>
    </w:p>
    <w:p w14:paraId="607E3384" w14:textId="2F0EAC40" w:rsidR="00B42790" w:rsidRDefault="007E7BF2" w:rsidP="005742DB">
      <w:pPr>
        <w:jc w:val="center"/>
        <w:rPr>
          <w:rFonts w:ascii="Arial" w:hAnsi="Arial" w:cs="Arial"/>
          <w:b/>
        </w:rPr>
      </w:pPr>
      <w:r>
        <w:rPr>
          <w:rFonts w:ascii="Arial" w:hAnsi="Arial" w:cs="Arial"/>
          <w:b/>
        </w:rPr>
        <w:t>June 202</w:t>
      </w:r>
      <w:r w:rsidR="00011F46">
        <w:rPr>
          <w:rFonts w:ascii="Arial" w:hAnsi="Arial" w:cs="Arial"/>
          <w:b/>
        </w:rPr>
        <w:t>2</w:t>
      </w:r>
    </w:p>
    <w:p w14:paraId="38C2CF9F" w14:textId="77777777" w:rsidR="007E7BF2" w:rsidRPr="007F0980" w:rsidRDefault="007E7BF2" w:rsidP="007E7BF2">
      <w:pPr>
        <w:spacing w:before="100" w:beforeAutospacing="1" w:after="100" w:afterAutospacing="1"/>
      </w:pPr>
      <w:r>
        <w:rPr>
          <w:i/>
          <w:iCs/>
          <w:color w:val="000000"/>
          <w:shd w:val="clear" w:color="auto" w:fill="FFFFFF"/>
        </w:rPr>
        <w:t>Please share with your faculty:</w:t>
      </w:r>
    </w:p>
    <w:p w14:paraId="6F22EBA7" w14:textId="2150BA9B" w:rsidR="007E7BF2" w:rsidRDefault="007E7BF2" w:rsidP="007E7BF2">
      <w:pPr>
        <w:rPr>
          <w:rFonts w:ascii="Arial" w:hAnsi="Arial" w:cs="Arial"/>
          <w:b/>
          <w:bCs/>
        </w:rPr>
      </w:pPr>
      <w:r>
        <w:rPr>
          <w:rFonts w:ascii="Arial" w:hAnsi="Arial" w:cs="Arial"/>
          <w:b/>
          <w:bCs/>
        </w:rPr>
        <w:t xml:space="preserve">Reflecting on </w:t>
      </w:r>
      <w:r w:rsidR="00011F46">
        <w:rPr>
          <w:rFonts w:ascii="Arial" w:hAnsi="Arial" w:cs="Arial"/>
          <w:b/>
          <w:bCs/>
        </w:rPr>
        <w:t>and revising assessment methods</w:t>
      </w:r>
    </w:p>
    <w:p w14:paraId="56CBF4A7" w14:textId="77777777" w:rsidR="00011F46" w:rsidRDefault="00011F46" w:rsidP="007E7BF2">
      <w:pPr>
        <w:rPr>
          <w:rFonts w:ascii="Arial" w:hAnsi="Arial" w:cs="Arial"/>
        </w:rPr>
      </w:pPr>
    </w:p>
    <w:p w14:paraId="1F6D2EAF" w14:textId="54B87FFB" w:rsidR="007E7BF2" w:rsidRDefault="00011F46" w:rsidP="007E7BF2">
      <w:pPr>
        <w:rPr>
          <w:rFonts w:ascii="Arial" w:hAnsi="Arial" w:cs="Arial"/>
        </w:rPr>
      </w:pPr>
      <w:r>
        <w:rPr>
          <w:rFonts w:ascii="Arial" w:hAnsi="Arial" w:cs="Arial"/>
        </w:rPr>
        <w:t xml:space="preserve">A significant part of implementing an effective assessment process involves not </w:t>
      </w:r>
      <w:r w:rsidR="002159BC">
        <w:rPr>
          <w:rFonts w:ascii="Arial" w:hAnsi="Arial" w:cs="Arial"/>
        </w:rPr>
        <w:t xml:space="preserve">only </w:t>
      </w:r>
      <w:r>
        <w:rPr>
          <w:rFonts w:ascii="Arial" w:hAnsi="Arial" w:cs="Arial"/>
        </w:rPr>
        <w:t xml:space="preserve">carrying out the assessment process, but also reflecting upon it.  One aspect of the process that should be regularly reflected upon, and revised if needed, are the assessment tools used to measure student progress towards meeting the learning objectives.  The end of the semester provides an ideal time to </w:t>
      </w:r>
      <w:r w:rsidR="00CE371C">
        <w:rPr>
          <w:rFonts w:ascii="Arial" w:hAnsi="Arial" w:cs="Arial"/>
        </w:rPr>
        <w:t>think</w:t>
      </w:r>
      <w:r>
        <w:rPr>
          <w:rFonts w:ascii="Arial" w:hAnsi="Arial" w:cs="Arial"/>
        </w:rPr>
        <w:t xml:space="preserve"> </w:t>
      </w:r>
      <w:r w:rsidR="002159BC">
        <w:rPr>
          <w:rFonts w:ascii="Arial" w:hAnsi="Arial" w:cs="Arial"/>
        </w:rPr>
        <w:t>about</w:t>
      </w:r>
      <w:r>
        <w:rPr>
          <w:rFonts w:ascii="Arial" w:hAnsi="Arial" w:cs="Arial"/>
        </w:rPr>
        <w:t xml:space="preserve"> the strengths and challenges of the assessment tools used</w:t>
      </w:r>
      <w:r w:rsidR="00CE371C">
        <w:rPr>
          <w:rFonts w:ascii="Arial" w:hAnsi="Arial" w:cs="Arial"/>
        </w:rPr>
        <w:t xml:space="preserve"> in a program o</w:t>
      </w:r>
      <w:r w:rsidR="00965755">
        <w:rPr>
          <w:rFonts w:ascii="Arial" w:hAnsi="Arial" w:cs="Arial"/>
        </w:rPr>
        <w:t>r</w:t>
      </w:r>
      <w:r w:rsidR="00CE371C">
        <w:rPr>
          <w:rFonts w:ascii="Arial" w:hAnsi="Arial" w:cs="Arial"/>
        </w:rPr>
        <w:t xml:space="preserve"> course during the past semester.</w:t>
      </w:r>
      <w:r>
        <w:rPr>
          <w:rFonts w:ascii="Arial" w:hAnsi="Arial" w:cs="Arial"/>
        </w:rPr>
        <w:t xml:space="preserve"> </w:t>
      </w:r>
      <w:r w:rsidR="0097458B">
        <w:rPr>
          <w:rFonts w:ascii="Arial" w:hAnsi="Arial" w:cs="Arial"/>
        </w:rPr>
        <w:t xml:space="preserve">Below are some </w:t>
      </w:r>
      <w:r w:rsidR="002159BC">
        <w:rPr>
          <w:rFonts w:ascii="Arial" w:hAnsi="Arial" w:cs="Arial"/>
        </w:rPr>
        <w:t xml:space="preserve">guiding </w:t>
      </w:r>
      <w:r w:rsidR="0097458B">
        <w:rPr>
          <w:rFonts w:ascii="Arial" w:hAnsi="Arial" w:cs="Arial"/>
        </w:rPr>
        <w:t>questions to</w:t>
      </w:r>
      <w:r w:rsidR="002159BC">
        <w:rPr>
          <w:rFonts w:ascii="Arial" w:hAnsi="Arial" w:cs="Arial"/>
        </w:rPr>
        <w:t xml:space="preserve"> consider</w:t>
      </w:r>
      <w:r w:rsidR="0097458B">
        <w:rPr>
          <w:rFonts w:ascii="Arial" w:hAnsi="Arial" w:cs="Arial"/>
        </w:rPr>
        <w:t>:</w:t>
      </w:r>
    </w:p>
    <w:p w14:paraId="3CDF140F" w14:textId="77777777" w:rsidR="0097458B" w:rsidRPr="007E7BF2" w:rsidRDefault="0097458B" w:rsidP="007E7BF2">
      <w:pPr>
        <w:rPr>
          <w:rFonts w:ascii="Arial" w:hAnsi="Arial" w:cs="Arial"/>
        </w:rPr>
      </w:pPr>
    </w:p>
    <w:p w14:paraId="1B3E39AE" w14:textId="1A32F942" w:rsidR="004571A4" w:rsidRDefault="0097458B" w:rsidP="009159A8">
      <w:pPr>
        <w:pStyle w:val="ListParagraph"/>
        <w:numPr>
          <w:ilvl w:val="0"/>
          <w:numId w:val="8"/>
        </w:numPr>
        <w:rPr>
          <w:rFonts w:ascii="Arial" w:hAnsi="Arial" w:cs="Arial"/>
        </w:rPr>
      </w:pPr>
      <w:r w:rsidRPr="009159A8">
        <w:rPr>
          <w:rFonts w:ascii="Arial" w:hAnsi="Arial" w:cs="Arial"/>
        </w:rPr>
        <w:t xml:space="preserve">What kinds of assessments </w:t>
      </w:r>
      <w:r w:rsidR="00CE371C">
        <w:rPr>
          <w:rFonts w:ascii="Arial" w:hAnsi="Arial" w:cs="Arial"/>
        </w:rPr>
        <w:t xml:space="preserve">were </w:t>
      </w:r>
      <w:r w:rsidRPr="009159A8">
        <w:rPr>
          <w:rFonts w:ascii="Arial" w:hAnsi="Arial" w:cs="Arial"/>
        </w:rPr>
        <w:t>use</w:t>
      </w:r>
      <w:r w:rsidR="00CE371C">
        <w:rPr>
          <w:rFonts w:ascii="Arial" w:hAnsi="Arial" w:cs="Arial"/>
        </w:rPr>
        <w:t>d</w:t>
      </w:r>
      <w:r w:rsidRPr="009159A8">
        <w:rPr>
          <w:rFonts w:ascii="Arial" w:hAnsi="Arial" w:cs="Arial"/>
        </w:rPr>
        <w:t>?</w:t>
      </w:r>
    </w:p>
    <w:p w14:paraId="3E7876B6" w14:textId="4C5FE67B" w:rsidR="00CE371C" w:rsidRPr="00CE371C" w:rsidRDefault="00CE371C" w:rsidP="00CE371C">
      <w:pPr>
        <w:pStyle w:val="ListParagraph"/>
        <w:numPr>
          <w:ilvl w:val="0"/>
          <w:numId w:val="8"/>
        </w:numPr>
        <w:rPr>
          <w:rFonts w:ascii="Arial" w:hAnsi="Arial" w:cs="Arial"/>
        </w:rPr>
      </w:pPr>
      <w:r>
        <w:rPr>
          <w:rFonts w:ascii="Arial" w:hAnsi="Arial" w:cs="Arial"/>
        </w:rPr>
        <w:t>What worked well about the assessments used?</w:t>
      </w:r>
    </w:p>
    <w:p w14:paraId="432206E6" w14:textId="36832854" w:rsidR="0097458B" w:rsidRDefault="0097458B" w:rsidP="009159A8">
      <w:pPr>
        <w:pStyle w:val="ListParagraph"/>
        <w:numPr>
          <w:ilvl w:val="0"/>
          <w:numId w:val="8"/>
        </w:numPr>
        <w:rPr>
          <w:rFonts w:ascii="Arial" w:hAnsi="Arial" w:cs="Arial"/>
        </w:rPr>
      </w:pPr>
      <w:r w:rsidRPr="009159A8">
        <w:rPr>
          <w:rFonts w:ascii="Arial" w:hAnsi="Arial" w:cs="Arial"/>
        </w:rPr>
        <w:t>What were the challenges</w:t>
      </w:r>
      <w:r w:rsidR="00CE371C">
        <w:rPr>
          <w:rFonts w:ascii="Arial" w:hAnsi="Arial" w:cs="Arial"/>
        </w:rPr>
        <w:t>, if any,</w:t>
      </w:r>
      <w:r w:rsidRPr="009159A8">
        <w:rPr>
          <w:rFonts w:ascii="Arial" w:hAnsi="Arial" w:cs="Arial"/>
        </w:rPr>
        <w:t xml:space="preserve"> experienced when creating</w:t>
      </w:r>
      <w:r w:rsidR="00CE371C">
        <w:rPr>
          <w:rFonts w:ascii="Arial" w:hAnsi="Arial" w:cs="Arial"/>
        </w:rPr>
        <w:t xml:space="preserve"> and implementing, scoring, or interpreting the results of </w:t>
      </w:r>
      <w:r w:rsidRPr="009159A8">
        <w:rPr>
          <w:rFonts w:ascii="Arial" w:hAnsi="Arial" w:cs="Arial"/>
        </w:rPr>
        <w:t>those assessments?</w:t>
      </w:r>
    </w:p>
    <w:p w14:paraId="11B905CE" w14:textId="16C852ED" w:rsidR="0097458B" w:rsidRDefault="00CE371C" w:rsidP="00CE371C">
      <w:pPr>
        <w:pStyle w:val="ListParagraph"/>
        <w:numPr>
          <w:ilvl w:val="0"/>
          <w:numId w:val="8"/>
        </w:numPr>
        <w:rPr>
          <w:rFonts w:ascii="Arial" w:hAnsi="Arial" w:cs="Arial"/>
        </w:rPr>
      </w:pPr>
      <w:r>
        <w:rPr>
          <w:rFonts w:ascii="Arial" w:hAnsi="Arial" w:cs="Arial"/>
        </w:rPr>
        <w:t>How could the implementation or the scoring of the assessments be improved to increase the validity and reliability of the results of the assessments?</w:t>
      </w:r>
    </w:p>
    <w:p w14:paraId="5D8A7EB6" w14:textId="77777777" w:rsidR="00D801EA" w:rsidRDefault="00D801EA" w:rsidP="00CE371C">
      <w:pPr>
        <w:pStyle w:val="ListParagraph"/>
        <w:numPr>
          <w:ilvl w:val="0"/>
          <w:numId w:val="8"/>
        </w:numPr>
        <w:rPr>
          <w:rFonts w:ascii="Arial" w:hAnsi="Arial" w:cs="Arial"/>
        </w:rPr>
      </w:pPr>
      <w:r>
        <w:rPr>
          <w:rFonts w:ascii="Arial" w:hAnsi="Arial" w:cs="Arial"/>
        </w:rPr>
        <w:t>Could an authentic assessment be used to replace or compliment the traditional assessments used?</w:t>
      </w:r>
    </w:p>
    <w:p w14:paraId="24BCE873" w14:textId="0DC1C40A" w:rsidR="00CE371C" w:rsidRPr="009159A8" w:rsidRDefault="00CE371C" w:rsidP="00CE371C">
      <w:pPr>
        <w:pStyle w:val="ListParagraph"/>
        <w:numPr>
          <w:ilvl w:val="0"/>
          <w:numId w:val="8"/>
        </w:numPr>
        <w:rPr>
          <w:rFonts w:ascii="Arial" w:hAnsi="Arial" w:cs="Arial"/>
        </w:rPr>
      </w:pPr>
      <w:r>
        <w:rPr>
          <w:rFonts w:ascii="Arial" w:hAnsi="Arial" w:cs="Arial"/>
        </w:rPr>
        <w:t>What</w:t>
      </w:r>
      <w:r w:rsidRPr="009159A8">
        <w:rPr>
          <w:rFonts w:ascii="Arial" w:hAnsi="Arial" w:cs="Arial"/>
        </w:rPr>
        <w:t xml:space="preserve"> challenges and advantages do you feel students experience</w:t>
      </w:r>
      <w:r>
        <w:rPr>
          <w:rFonts w:ascii="Arial" w:hAnsi="Arial" w:cs="Arial"/>
        </w:rPr>
        <w:t>d</w:t>
      </w:r>
      <w:r w:rsidRPr="009159A8">
        <w:rPr>
          <w:rFonts w:ascii="Arial" w:hAnsi="Arial" w:cs="Arial"/>
        </w:rPr>
        <w:t xml:space="preserve"> with the learning assessments</w:t>
      </w:r>
      <w:r>
        <w:rPr>
          <w:rFonts w:ascii="Arial" w:hAnsi="Arial" w:cs="Arial"/>
        </w:rPr>
        <w:t>?</w:t>
      </w:r>
    </w:p>
    <w:p w14:paraId="3641CE30" w14:textId="3999B2C4" w:rsidR="00CE371C" w:rsidRPr="009159A8" w:rsidRDefault="00CE371C" w:rsidP="009159A8">
      <w:pPr>
        <w:pStyle w:val="ListParagraph"/>
        <w:numPr>
          <w:ilvl w:val="0"/>
          <w:numId w:val="8"/>
        </w:numPr>
        <w:rPr>
          <w:rFonts w:ascii="Arial" w:hAnsi="Arial" w:cs="Arial"/>
        </w:rPr>
      </w:pPr>
      <w:r>
        <w:rPr>
          <w:rFonts w:ascii="Arial" w:hAnsi="Arial" w:cs="Arial"/>
        </w:rPr>
        <w:t>How could you increase student satisfaction with the assessments</w:t>
      </w:r>
      <w:r w:rsidR="002159BC">
        <w:rPr>
          <w:rFonts w:ascii="Arial" w:hAnsi="Arial" w:cs="Arial"/>
        </w:rPr>
        <w:t>?</w:t>
      </w:r>
    </w:p>
    <w:p w14:paraId="6BF8E803" w14:textId="67D22826" w:rsidR="002159BC" w:rsidRDefault="0097458B" w:rsidP="00591ED4">
      <w:pPr>
        <w:pStyle w:val="ListParagraph"/>
        <w:numPr>
          <w:ilvl w:val="0"/>
          <w:numId w:val="8"/>
        </w:numPr>
        <w:rPr>
          <w:rFonts w:ascii="Arial" w:hAnsi="Arial" w:cs="Arial"/>
        </w:rPr>
      </w:pPr>
      <w:r w:rsidRPr="002159BC">
        <w:rPr>
          <w:rFonts w:ascii="Arial" w:hAnsi="Arial" w:cs="Arial"/>
        </w:rPr>
        <w:t xml:space="preserve">Based on the results of the assessments, what changes, if any, might you make to </w:t>
      </w:r>
      <w:r w:rsidR="002159BC" w:rsidRPr="002159BC">
        <w:rPr>
          <w:rFonts w:ascii="Arial" w:hAnsi="Arial" w:cs="Arial"/>
        </w:rPr>
        <w:t xml:space="preserve">the </w:t>
      </w:r>
      <w:r w:rsidRPr="002159BC">
        <w:rPr>
          <w:rFonts w:ascii="Arial" w:hAnsi="Arial" w:cs="Arial"/>
        </w:rPr>
        <w:t xml:space="preserve">learning </w:t>
      </w:r>
      <w:r w:rsidR="009159A8" w:rsidRPr="002159BC">
        <w:rPr>
          <w:rFonts w:ascii="Arial" w:hAnsi="Arial" w:cs="Arial"/>
        </w:rPr>
        <w:t>curriculum and/or delivery</w:t>
      </w:r>
      <w:r w:rsidR="002159BC">
        <w:rPr>
          <w:rFonts w:ascii="Arial" w:hAnsi="Arial" w:cs="Arial"/>
        </w:rPr>
        <w:t xml:space="preserve"> of the instruction</w:t>
      </w:r>
      <w:r w:rsidR="009159A8" w:rsidRPr="002159BC">
        <w:rPr>
          <w:rFonts w:ascii="Arial" w:hAnsi="Arial" w:cs="Arial"/>
        </w:rPr>
        <w:t xml:space="preserve">, and why?   </w:t>
      </w:r>
    </w:p>
    <w:p w14:paraId="03631ABC" w14:textId="019E91BC" w:rsidR="004571A4" w:rsidRDefault="002159BC" w:rsidP="005B2FD2">
      <w:pPr>
        <w:pStyle w:val="ListParagraph"/>
        <w:numPr>
          <w:ilvl w:val="0"/>
          <w:numId w:val="8"/>
        </w:numPr>
        <w:rPr>
          <w:rFonts w:ascii="Arial" w:hAnsi="Arial" w:cs="Arial"/>
        </w:rPr>
      </w:pPr>
      <w:r w:rsidRPr="002159BC">
        <w:rPr>
          <w:rFonts w:ascii="Arial" w:hAnsi="Arial" w:cs="Arial"/>
        </w:rPr>
        <w:t>Based on the assessment results, w</w:t>
      </w:r>
      <w:r w:rsidR="009159A8" w:rsidRPr="002159BC">
        <w:rPr>
          <w:rFonts w:ascii="Arial" w:hAnsi="Arial" w:cs="Arial"/>
        </w:rPr>
        <w:t xml:space="preserve">hat changes, if any, might </w:t>
      </w:r>
      <w:r w:rsidRPr="002159BC">
        <w:rPr>
          <w:rFonts w:ascii="Arial" w:hAnsi="Arial" w:cs="Arial"/>
        </w:rPr>
        <w:t>n</w:t>
      </w:r>
      <w:r w:rsidR="009159A8" w:rsidRPr="002159BC">
        <w:rPr>
          <w:rFonts w:ascii="Arial" w:hAnsi="Arial" w:cs="Arial"/>
        </w:rPr>
        <w:t xml:space="preserve">eed to </w:t>
      </w:r>
      <w:r w:rsidRPr="002159BC">
        <w:rPr>
          <w:rFonts w:ascii="Arial" w:hAnsi="Arial" w:cs="Arial"/>
        </w:rPr>
        <w:t xml:space="preserve">be made to the program’s </w:t>
      </w:r>
      <w:r w:rsidR="009159A8" w:rsidRPr="002159BC">
        <w:rPr>
          <w:rFonts w:ascii="Arial" w:hAnsi="Arial" w:cs="Arial"/>
        </w:rPr>
        <w:t>student-learning objectives</w:t>
      </w:r>
      <w:r>
        <w:rPr>
          <w:rFonts w:ascii="Arial" w:hAnsi="Arial" w:cs="Arial"/>
        </w:rPr>
        <w:t>?</w:t>
      </w:r>
    </w:p>
    <w:p w14:paraId="3B499085" w14:textId="77777777" w:rsidR="002159BC" w:rsidRPr="002159BC" w:rsidRDefault="002159BC" w:rsidP="002159BC">
      <w:pPr>
        <w:pStyle w:val="ListParagraph"/>
        <w:rPr>
          <w:rFonts w:ascii="Arial" w:hAnsi="Arial" w:cs="Arial"/>
        </w:rPr>
      </w:pPr>
    </w:p>
    <w:p w14:paraId="629A22CB" w14:textId="1BD58280" w:rsidR="009159A8" w:rsidRPr="009159A8" w:rsidRDefault="009159A8" w:rsidP="009159A8">
      <w:pPr>
        <w:ind w:left="720" w:hanging="720"/>
        <w:rPr>
          <w:rFonts w:ascii="Arial" w:hAnsi="Arial" w:cs="Arial"/>
          <w:bCs/>
          <w:i/>
          <w:iCs/>
        </w:rPr>
      </w:pPr>
      <w:r w:rsidRPr="009159A8">
        <w:rPr>
          <w:rFonts w:ascii="Arial" w:hAnsi="Arial" w:cs="Arial"/>
          <w:b/>
          <w:bCs/>
        </w:rPr>
        <w:t>Check out!</w:t>
      </w:r>
      <w:r w:rsidR="002159BC">
        <w:rPr>
          <w:rFonts w:ascii="Arial" w:hAnsi="Arial" w:cs="Arial"/>
        </w:rPr>
        <w:t xml:space="preserve"> </w:t>
      </w:r>
      <w:r>
        <w:rPr>
          <w:rFonts w:ascii="Arial" w:hAnsi="Arial" w:cs="Arial"/>
        </w:rPr>
        <w:t xml:space="preserve">  </w:t>
      </w:r>
      <w:r w:rsidR="00D801EA">
        <w:rPr>
          <w:rFonts w:ascii="Arial" w:hAnsi="Arial" w:cs="Arial"/>
        </w:rPr>
        <w:t>Center for Excellence for Teaching and Learning</w:t>
      </w:r>
      <w:r w:rsidR="008248D8">
        <w:rPr>
          <w:rFonts w:ascii="Arial" w:hAnsi="Arial" w:cs="Arial"/>
        </w:rPr>
        <w:t xml:space="preserve"> – </w:t>
      </w:r>
      <w:proofErr w:type="spellStart"/>
      <w:r w:rsidR="008248D8">
        <w:rPr>
          <w:rFonts w:ascii="Arial" w:hAnsi="Arial" w:cs="Arial"/>
        </w:rPr>
        <w:t>Uconns</w:t>
      </w:r>
      <w:proofErr w:type="spellEnd"/>
      <w:r w:rsidR="008248D8">
        <w:rPr>
          <w:rFonts w:ascii="Arial" w:hAnsi="Arial" w:cs="Arial"/>
        </w:rPr>
        <w:t>-CETL</w:t>
      </w:r>
      <w:r w:rsidR="00D801EA">
        <w:rPr>
          <w:rFonts w:ascii="Arial" w:hAnsi="Arial" w:cs="Arial"/>
        </w:rPr>
        <w:t xml:space="preserve">.  </w:t>
      </w:r>
      <w:r w:rsidR="00D801EA" w:rsidRPr="00D801EA">
        <w:rPr>
          <w:rFonts w:ascii="Arial" w:hAnsi="Arial" w:cs="Arial"/>
          <w:i/>
          <w:iCs/>
        </w:rPr>
        <w:t>Comparing assessment tools and resources</w:t>
      </w:r>
      <w:r w:rsidR="00D801EA">
        <w:rPr>
          <w:rFonts w:ascii="Arial" w:hAnsi="Arial" w:cs="Arial"/>
        </w:rPr>
        <w:t xml:space="preserve">.  </w:t>
      </w:r>
      <w:hyperlink r:id="rId8" w:history="1">
        <w:r w:rsidR="008248D8" w:rsidRPr="008248D8">
          <w:rPr>
            <w:rStyle w:val="Hyperlink"/>
            <w:rFonts w:ascii="Arial" w:hAnsi="Arial" w:cs="Arial"/>
          </w:rPr>
          <w:t>https://www.easybib.com/guides/citation-guides/apa-format/how-to-cite-a-website-apa/?c_id=sem&amp;utm_source=google&amp;utm_medium=cpc&amp;utm_campaign=</w:t>
        </w:r>
        <w:r w:rsidR="008248D8" w:rsidRPr="008248D8">
          <w:rPr>
            <w:rStyle w:val="Hyperlink"/>
            <w:rFonts w:ascii="Arial" w:hAnsi="Arial" w:cs="Arial"/>
          </w:rPr>
          <w:lastRenderedPageBreak/>
          <w:t>eb--head_terms-US_dynamic_search_ads&amp;utm_content=DYNAMIC+SEARCH+ADS&amp;gclid=Cj0KCQjwspKUBhCvARIsAB2IYuvNUqjoAGfj2yYsrypCTz-cQbB0c5pqLlnVa66jM-ZUFfmNPB2ttdQaAo1BEALw_wcB&amp;gclsrc=aw.ds</w:t>
        </w:r>
      </w:hyperlink>
    </w:p>
    <w:p w14:paraId="3EE42AF7" w14:textId="77777777" w:rsidR="009159A8" w:rsidRDefault="009159A8" w:rsidP="009159A8">
      <w:pPr>
        <w:rPr>
          <w:rFonts w:ascii="Arial" w:hAnsi="Arial" w:cs="Arial"/>
          <w:b/>
        </w:rPr>
      </w:pPr>
    </w:p>
    <w:p w14:paraId="4E35BFBB" w14:textId="4E74D4D7" w:rsidR="009159A8" w:rsidRPr="009159A8" w:rsidRDefault="009159A8" w:rsidP="009159A8">
      <w:pPr>
        <w:rPr>
          <w:rFonts w:ascii="Arial" w:hAnsi="Arial" w:cs="Arial"/>
        </w:rPr>
      </w:pPr>
      <w:r w:rsidRPr="009159A8">
        <w:rPr>
          <w:rFonts w:ascii="Arial" w:hAnsi="Arial" w:cs="Arial"/>
          <w:b/>
        </w:rPr>
        <w:t>Please share examples</w:t>
      </w:r>
      <w:r w:rsidRPr="009159A8">
        <w:rPr>
          <w:rFonts w:ascii="Arial" w:hAnsi="Arial" w:cs="Arial"/>
        </w:rPr>
        <w:t xml:space="preserve"> of</w:t>
      </w:r>
      <w:r w:rsidR="00CA77E4">
        <w:rPr>
          <w:rFonts w:ascii="Arial" w:hAnsi="Arial" w:cs="Arial"/>
        </w:rPr>
        <w:t xml:space="preserve"> effective l</w:t>
      </w:r>
      <w:r>
        <w:rPr>
          <w:rFonts w:ascii="Arial" w:hAnsi="Arial" w:cs="Arial"/>
        </w:rPr>
        <w:t>earning assessment methods that were used in your program</w:t>
      </w:r>
      <w:r w:rsidRPr="009159A8">
        <w:rPr>
          <w:rFonts w:ascii="Arial" w:hAnsi="Arial" w:cs="Arial"/>
        </w:rPr>
        <w:t xml:space="preserve">, and I will feature those examples on </w:t>
      </w:r>
      <w:hyperlink r:id="rId9" w:history="1">
        <w:r w:rsidRPr="009159A8">
          <w:rPr>
            <w:rStyle w:val="Hyperlink"/>
            <w:rFonts w:ascii="Arial" w:hAnsi="Arial" w:cs="Arial"/>
          </w:rPr>
          <w:t>YU’s Learning Assessment Website</w:t>
        </w:r>
      </w:hyperlink>
      <w:r w:rsidRPr="009159A8">
        <w:rPr>
          <w:rFonts w:ascii="Arial" w:hAnsi="Arial" w:cs="Arial"/>
        </w:rPr>
        <w:t xml:space="preserve">. </w:t>
      </w:r>
    </w:p>
    <w:p w14:paraId="7F0937AE" w14:textId="77777777" w:rsidR="009159A8" w:rsidRPr="009159A8" w:rsidRDefault="009159A8" w:rsidP="009159A8">
      <w:pPr>
        <w:rPr>
          <w:rFonts w:ascii="Arial" w:hAnsi="Arial" w:cs="Arial"/>
          <w:b/>
          <w:bCs/>
          <w:iCs/>
        </w:rPr>
      </w:pPr>
    </w:p>
    <w:p w14:paraId="1FAA0ABE" w14:textId="12AE92C9" w:rsidR="009159A8" w:rsidRPr="009159A8" w:rsidRDefault="009159A8" w:rsidP="009159A8">
      <w:pPr>
        <w:rPr>
          <w:rFonts w:ascii="Arial" w:hAnsi="Arial" w:cs="Arial"/>
          <w:bCs/>
          <w:u w:val="single"/>
        </w:rPr>
      </w:pPr>
      <w:r w:rsidRPr="009159A8">
        <w:rPr>
          <w:rFonts w:ascii="Arial" w:hAnsi="Arial" w:cs="Arial"/>
          <w:b/>
          <w:bCs/>
          <w:iCs/>
        </w:rPr>
        <w:t xml:space="preserve">Important reminder:  </w:t>
      </w:r>
      <w:r w:rsidRPr="009159A8">
        <w:rPr>
          <w:rFonts w:ascii="Arial" w:hAnsi="Arial" w:cs="Arial"/>
          <w:bCs/>
        </w:rPr>
        <w:t>Please submit to me an end-of-semester</w:t>
      </w:r>
      <w:r>
        <w:rPr>
          <w:rFonts w:ascii="Arial" w:hAnsi="Arial" w:cs="Arial"/>
          <w:bCs/>
        </w:rPr>
        <w:t xml:space="preserve"> Spring 20</w:t>
      </w:r>
      <w:r w:rsidR="008248D8">
        <w:rPr>
          <w:rFonts w:ascii="Arial" w:hAnsi="Arial" w:cs="Arial"/>
          <w:bCs/>
        </w:rPr>
        <w:t xml:space="preserve">22 </w:t>
      </w:r>
      <w:r w:rsidRPr="009159A8">
        <w:rPr>
          <w:rFonts w:ascii="Arial" w:hAnsi="Arial" w:cs="Arial"/>
          <w:bCs/>
        </w:rPr>
        <w:t xml:space="preserve">Assessment Activity Report </w:t>
      </w:r>
      <w:r>
        <w:rPr>
          <w:rFonts w:ascii="Arial" w:hAnsi="Arial" w:cs="Arial"/>
          <w:bCs/>
        </w:rPr>
        <w:t>or narrative by</w:t>
      </w:r>
      <w:r w:rsidR="008248D8">
        <w:rPr>
          <w:rFonts w:ascii="Arial" w:hAnsi="Arial" w:cs="Arial"/>
          <w:bCs/>
        </w:rPr>
        <w:t xml:space="preserve"> </w:t>
      </w:r>
      <w:r w:rsidR="008248D8">
        <w:rPr>
          <w:rFonts w:ascii="Arial" w:hAnsi="Arial" w:cs="Arial"/>
          <w:b/>
          <w:u w:val="single"/>
        </w:rPr>
        <w:t>June 6</w:t>
      </w:r>
      <w:r>
        <w:rPr>
          <w:rFonts w:ascii="Arial" w:hAnsi="Arial" w:cs="Arial"/>
          <w:b/>
          <w:u w:val="single"/>
        </w:rPr>
        <w:t xml:space="preserve">.  </w:t>
      </w:r>
    </w:p>
    <w:p w14:paraId="596AF0AA" w14:textId="77777777" w:rsidR="009159A8" w:rsidRPr="009159A8" w:rsidRDefault="009159A8" w:rsidP="009159A8">
      <w:pPr>
        <w:rPr>
          <w:rFonts w:ascii="Arial" w:hAnsi="Arial" w:cs="Arial"/>
          <w:b/>
          <w:bCs/>
          <w:iCs/>
        </w:rPr>
      </w:pPr>
    </w:p>
    <w:p w14:paraId="769F9B32" w14:textId="77777777" w:rsidR="009159A8" w:rsidRPr="009159A8" w:rsidRDefault="009159A8" w:rsidP="009159A8">
      <w:pPr>
        <w:rPr>
          <w:rFonts w:ascii="Arial" w:hAnsi="Arial" w:cs="Arial"/>
          <w:bCs/>
          <w:iCs/>
        </w:rPr>
      </w:pPr>
      <w:r w:rsidRPr="009159A8">
        <w:rPr>
          <w:rFonts w:ascii="Arial" w:hAnsi="Arial" w:cs="Arial"/>
          <w:b/>
          <w:bCs/>
          <w:iCs/>
        </w:rPr>
        <w:t xml:space="preserve">Please contact me </w:t>
      </w:r>
      <w:r w:rsidRPr="009159A8">
        <w:rPr>
          <w:rFonts w:ascii="Arial" w:hAnsi="Arial" w:cs="Arial"/>
          <w:bCs/>
          <w:iCs/>
        </w:rPr>
        <w:t xml:space="preserve">if you need any assistance with completing your report.  </w:t>
      </w:r>
    </w:p>
    <w:p w14:paraId="409B0792" w14:textId="167E47D4" w:rsidR="004571A4" w:rsidRPr="004571A4" w:rsidRDefault="004571A4" w:rsidP="004571A4">
      <w:pPr>
        <w:rPr>
          <w:rFonts w:ascii="Arial" w:hAnsi="Arial" w:cs="Arial"/>
        </w:rPr>
      </w:pPr>
    </w:p>
    <w:p w14:paraId="0596570D" w14:textId="739648B0" w:rsidR="004571A4" w:rsidRPr="004571A4" w:rsidRDefault="004571A4" w:rsidP="004571A4">
      <w:pPr>
        <w:rPr>
          <w:rFonts w:ascii="Arial" w:hAnsi="Arial" w:cs="Arial"/>
        </w:rPr>
      </w:pPr>
    </w:p>
    <w:p w14:paraId="676F8644" w14:textId="3C7EC222" w:rsidR="004571A4" w:rsidRPr="004571A4" w:rsidRDefault="004571A4" w:rsidP="004571A4">
      <w:pPr>
        <w:rPr>
          <w:rFonts w:ascii="Arial" w:hAnsi="Arial" w:cs="Arial"/>
        </w:rPr>
      </w:pPr>
    </w:p>
    <w:p w14:paraId="65EA6D9D" w14:textId="6D7C0303" w:rsidR="004571A4" w:rsidRPr="004571A4" w:rsidRDefault="004571A4" w:rsidP="004571A4">
      <w:pPr>
        <w:rPr>
          <w:rFonts w:ascii="Arial" w:hAnsi="Arial" w:cs="Arial"/>
        </w:rPr>
      </w:pPr>
    </w:p>
    <w:p w14:paraId="498C8845" w14:textId="2F549469" w:rsidR="004571A4" w:rsidRPr="004571A4" w:rsidRDefault="004571A4" w:rsidP="004571A4">
      <w:pPr>
        <w:rPr>
          <w:rFonts w:ascii="Arial" w:hAnsi="Arial" w:cs="Arial"/>
        </w:rPr>
      </w:pPr>
    </w:p>
    <w:p w14:paraId="5ACE55B6" w14:textId="38BB1197" w:rsidR="004571A4" w:rsidRPr="004571A4" w:rsidRDefault="004571A4" w:rsidP="004571A4">
      <w:pPr>
        <w:rPr>
          <w:rFonts w:ascii="Arial" w:hAnsi="Arial" w:cs="Arial"/>
        </w:rPr>
      </w:pPr>
    </w:p>
    <w:p w14:paraId="7B9EABF6" w14:textId="113801F8" w:rsidR="004571A4" w:rsidRPr="004571A4" w:rsidRDefault="004571A4" w:rsidP="004571A4">
      <w:pPr>
        <w:rPr>
          <w:rFonts w:ascii="Arial" w:hAnsi="Arial" w:cs="Arial"/>
        </w:rPr>
      </w:pPr>
    </w:p>
    <w:p w14:paraId="2CB0357A" w14:textId="7F004D80" w:rsidR="004571A4" w:rsidRPr="004571A4" w:rsidRDefault="004571A4" w:rsidP="004571A4">
      <w:pPr>
        <w:rPr>
          <w:rFonts w:ascii="Arial" w:hAnsi="Arial" w:cs="Arial"/>
        </w:rPr>
      </w:pPr>
    </w:p>
    <w:p w14:paraId="49AA32F1" w14:textId="217122BE" w:rsidR="004571A4" w:rsidRDefault="004571A4" w:rsidP="004571A4">
      <w:pPr>
        <w:rPr>
          <w:rFonts w:ascii="Arial" w:hAnsi="Arial" w:cs="Arial"/>
          <w:b/>
        </w:rPr>
      </w:pPr>
    </w:p>
    <w:p w14:paraId="0C4E88AD" w14:textId="3BDE0A6C" w:rsidR="004571A4" w:rsidRDefault="004571A4" w:rsidP="004571A4">
      <w:pPr>
        <w:rPr>
          <w:rFonts w:ascii="Arial" w:hAnsi="Arial" w:cs="Arial"/>
          <w:b/>
        </w:rPr>
      </w:pPr>
    </w:p>
    <w:p w14:paraId="5042A634" w14:textId="07BB0AD6" w:rsidR="004571A4" w:rsidRDefault="004571A4" w:rsidP="004571A4">
      <w:pPr>
        <w:rPr>
          <w:rFonts w:ascii="Arial" w:hAnsi="Arial" w:cs="Arial"/>
        </w:rPr>
      </w:pPr>
    </w:p>
    <w:p w14:paraId="2D9B7468" w14:textId="3FCD8A41" w:rsidR="004571A4" w:rsidRPr="004571A4" w:rsidRDefault="004571A4" w:rsidP="004571A4">
      <w:pPr>
        <w:rPr>
          <w:rFonts w:ascii="Arial" w:hAnsi="Arial" w:cs="Arial"/>
        </w:rPr>
      </w:pPr>
    </w:p>
    <w:p w14:paraId="4B3DBC99" w14:textId="1A792362" w:rsidR="004571A4" w:rsidRPr="004571A4" w:rsidRDefault="004571A4" w:rsidP="004571A4">
      <w:pPr>
        <w:rPr>
          <w:rFonts w:ascii="Arial" w:hAnsi="Arial" w:cs="Arial"/>
        </w:rPr>
      </w:pPr>
    </w:p>
    <w:p w14:paraId="344F2C5C" w14:textId="5C65A361" w:rsidR="004571A4" w:rsidRPr="004571A4" w:rsidRDefault="004571A4" w:rsidP="004571A4">
      <w:pPr>
        <w:rPr>
          <w:rFonts w:ascii="Arial" w:hAnsi="Arial" w:cs="Arial"/>
        </w:rPr>
      </w:pPr>
    </w:p>
    <w:p w14:paraId="4239B7E6" w14:textId="3B50CF77" w:rsidR="004571A4" w:rsidRPr="004571A4" w:rsidRDefault="004571A4" w:rsidP="004571A4">
      <w:pPr>
        <w:rPr>
          <w:rFonts w:ascii="Arial" w:hAnsi="Arial" w:cs="Arial"/>
        </w:rPr>
      </w:pPr>
    </w:p>
    <w:p w14:paraId="2633EB10" w14:textId="30CD8EB1" w:rsidR="004571A4" w:rsidRPr="004571A4" w:rsidRDefault="004571A4" w:rsidP="004571A4">
      <w:pPr>
        <w:rPr>
          <w:rFonts w:ascii="Arial" w:hAnsi="Arial" w:cs="Arial"/>
        </w:rPr>
      </w:pPr>
    </w:p>
    <w:p w14:paraId="58E7F9E3" w14:textId="566A4E48" w:rsidR="004571A4" w:rsidRPr="004571A4" w:rsidRDefault="004571A4" w:rsidP="004571A4">
      <w:pPr>
        <w:rPr>
          <w:rFonts w:ascii="Arial" w:hAnsi="Arial" w:cs="Arial"/>
        </w:rPr>
      </w:pPr>
    </w:p>
    <w:p w14:paraId="474A11AC" w14:textId="7F94D470" w:rsidR="004571A4" w:rsidRPr="004571A4" w:rsidRDefault="004571A4" w:rsidP="004571A4">
      <w:pPr>
        <w:rPr>
          <w:rFonts w:ascii="Arial" w:hAnsi="Arial" w:cs="Arial"/>
        </w:rPr>
      </w:pPr>
    </w:p>
    <w:p w14:paraId="0BA6CE8B" w14:textId="194E55BB" w:rsidR="004571A4" w:rsidRPr="004571A4" w:rsidRDefault="004571A4" w:rsidP="004571A4">
      <w:pPr>
        <w:rPr>
          <w:rFonts w:ascii="Arial" w:hAnsi="Arial" w:cs="Arial"/>
        </w:rPr>
      </w:pPr>
    </w:p>
    <w:p w14:paraId="6D3BB95A" w14:textId="2742AA68" w:rsidR="004571A4" w:rsidRPr="004571A4" w:rsidRDefault="004571A4" w:rsidP="004571A4">
      <w:pPr>
        <w:rPr>
          <w:rFonts w:ascii="Arial" w:hAnsi="Arial" w:cs="Arial"/>
        </w:rPr>
      </w:pPr>
    </w:p>
    <w:p w14:paraId="4390233C" w14:textId="0BA48B45" w:rsidR="004571A4" w:rsidRPr="004571A4" w:rsidRDefault="004571A4" w:rsidP="004571A4">
      <w:pPr>
        <w:rPr>
          <w:rFonts w:ascii="Arial" w:hAnsi="Arial" w:cs="Arial"/>
        </w:rPr>
      </w:pPr>
    </w:p>
    <w:p w14:paraId="427F7AB5" w14:textId="2F9344C7" w:rsidR="004571A4" w:rsidRPr="004571A4" w:rsidRDefault="004571A4" w:rsidP="004571A4">
      <w:pPr>
        <w:rPr>
          <w:rFonts w:ascii="Arial" w:hAnsi="Arial" w:cs="Arial"/>
        </w:rPr>
      </w:pPr>
    </w:p>
    <w:p w14:paraId="3FC243A9" w14:textId="1AAA7B2B" w:rsidR="004571A4" w:rsidRPr="004571A4" w:rsidRDefault="004571A4" w:rsidP="004571A4">
      <w:pPr>
        <w:rPr>
          <w:rFonts w:ascii="Arial" w:hAnsi="Arial" w:cs="Arial"/>
        </w:rPr>
      </w:pPr>
    </w:p>
    <w:p w14:paraId="1943F31F" w14:textId="5ED29F36" w:rsidR="004571A4" w:rsidRPr="004571A4" w:rsidRDefault="004571A4" w:rsidP="004571A4">
      <w:pPr>
        <w:rPr>
          <w:rFonts w:ascii="Arial" w:hAnsi="Arial" w:cs="Arial"/>
        </w:rPr>
      </w:pPr>
    </w:p>
    <w:p w14:paraId="5132C83D" w14:textId="24389C09" w:rsidR="004571A4" w:rsidRPr="004571A4" w:rsidRDefault="004571A4" w:rsidP="004571A4">
      <w:pPr>
        <w:rPr>
          <w:rFonts w:ascii="Arial" w:hAnsi="Arial" w:cs="Arial"/>
        </w:rPr>
      </w:pPr>
    </w:p>
    <w:p w14:paraId="2AC6D0E0" w14:textId="2847DF6B" w:rsidR="004571A4" w:rsidRPr="004571A4" w:rsidRDefault="004571A4" w:rsidP="004571A4">
      <w:pPr>
        <w:rPr>
          <w:rFonts w:ascii="Arial" w:hAnsi="Arial" w:cs="Arial"/>
        </w:rPr>
      </w:pPr>
    </w:p>
    <w:p w14:paraId="2CB16ABE" w14:textId="3BC8AD19" w:rsidR="004571A4" w:rsidRPr="004571A4" w:rsidRDefault="004571A4" w:rsidP="004571A4">
      <w:pPr>
        <w:rPr>
          <w:rFonts w:ascii="Arial" w:hAnsi="Arial" w:cs="Arial"/>
        </w:rPr>
      </w:pPr>
    </w:p>
    <w:sectPr w:rsidR="004571A4" w:rsidRPr="004571A4" w:rsidSect="009C65C2">
      <w:headerReference w:type="even" r:id="rId10"/>
      <w:headerReference w:type="default" r:id="rId11"/>
      <w:footerReference w:type="even" r:id="rId12"/>
      <w:footerReference w:type="default" r:id="rId13"/>
      <w:headerReference w:type="first" r:id="rId14"/>
      <w:footerReference w:type="first" r:id="rId15"/>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F411" w14:textId="77777777" w:rsidR="000044E8" w:rsidRDefault="000044E8" w:rsidP="0003540F">
      <w:r>
        <w:separator/>
      </w:r>
    </w:p>
  </w:endnote>
  <w:endnote w:type="continuationSeparator" w:id="0">
    <w:p w14:paraId="693620C8" w14:textId="77777777" w:rsidR="000044E8" w:rsidRDefault="000044E8"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3D07" w14:textId="77777777" w:rsidR="004571A4" w:rsidRDefault="00457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8B91" w14:textId="372E5B2F" w:rsidR="00B85973" w:rsidRDefault="009C65C2" w:rsidP="009C65C2">
    <w:pPr>
      <w:pStyle w:val="Footer"/>
      <w:tabs>
        <w:tab w:val="clear" w:pos="4320"/>
        <w:tab w:val="clear" w:pos="8640"/>
        <w:tab w:val="center" w:pos="4680"/>
        <w:tab w:val="right" w:pos="9360"/>
      </w:tabs>
      <w:ind w:left="720"/>
      <w:jc w:val="center"/>
      <w:rPr>
        <w:rFonts w:ascii="Arial" w:hAnsi="Arial"/>
        <w:b/>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B0FB" w14:textId="77777777" w:rsidR="004571A4" w:rsidRDefault="0045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1BB9" w14:textId="77777777" w:rsidR="000044E8" w:rsidRDefault="000044E8" w:rsidP="0003540F">
      <w:r>
        <w:separator/>
      </w:r>
    </w:p>
  </w:footnote>
  <w:footnote w:type="continuationSeparator" w:id="0">
    <w:p w14:paraId="04209A8D" w14:textId="77777777" w:rsidR="000044E8" w:rsidRDefault="000044E8"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5971" w14:textId="77777777" w:rsidR="004571A4" w:rsidRDefault="00457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4C60" w14:textId="77777777" w:rsidR="004571A4" w:rsidRDefault="00457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25F"/>
    <w:multiLevelType w:val="hybridMultilevel"/>
    <w:tmpl w:val="B5D2E744"/>
    <w:lvl w:ilvl="0" w:tplc="F2623976">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A26B4"/>
    <w:multiLevelType w:val="hybridMultilevel"/>
    <w:tmpl w:val="F06C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20FCF"/>
    <w:multiLevelType w:val="hybridMultilevel"/>
    <w:tmpl w:val="CAB2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B6E27"/>
    <w:multiLevelType w:val="hybridMultilevel"/>
    <w:tmpl w:val="33D02B24"/>
    <w:lvl w:ilvl="0" w:tplc="3CD89D82">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86675"/>
    <w:multiLevelType w:val="hybridMultilevel"/>
    <w:tmpl w:val="F5D812F8"/>
    <w:lvl w:ilvl="0" w:tplc="B23C240A">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16C93"/>
    <w:multiLevelType w:val="hybridMultilevel"/>
    <w:tmpl w:val="0CAA380E"/>
    <w:lvl w:ilvl="0" w:tplc="B750095A">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025594">
    <w:abstractNumId w:val="3"/>
  </w:num>
  <w:num w:numId="2" w16cid:durableId="249046093">
    <w:abstractNumId w:val="5"/>
  </w:num>
  <w:num w:numId="3" w16cid:durableId="968630578">
    <w:abstractNumId w:val="7"/>
  </w:num>
  <w:num w:numId="4" w16cid:durableId="765343912">
    <w:abstractNumId w:val="4"/>
  </w:num>
  <w:num w:numId="5" w16cid:durableId="355549248">
    <w:abstractNumId w:val="6"/>
  </w:num>
  <w:num w:numId="6" w16cid:durableId="141310128">
    <w:abstractNumId w:val="0"/>
  </w:num>
  <w:num w:numId="7" w16cid:durableId="375467015">
    <w:abstractNumId w:val="1"/>
  </w:num>
  <w:num w:numId="8" w16cid:durableId="835610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044E8"/>
    <w:rsid w:val="00011F46"/>
    <w:rsid w:val="00030AE8"/>
    <w:rsid w:val="0003540F"/>
    <w:rsid w:val="00051223"/>
    <w:rsid w:val="00054E1E"/>
    <w:rsid w:val="00060E03"/>
    <w:rsid w:val="000960A6"/>
    <w:rsid w:val="00201B32"/>
    <w:rsid w:val="002159BC"/>
    <w:rsid w:val="00262AF0"/>
    <w:rsid w:val="002C655E"/>
    <w:rsid w:val="002C72E9"/>
    <w:rsid w:val="00315053"/>
    <w:rsid w:val="003376F7"/>
    <w:rsid w:val="003E79F5"/>
    <w:rsid w:val="004571A4"/>
    <w:rsid w:val="004A4FD3"/>
    <w:rsid w:val="004D442A"/>
    <w:rsid w:val="0053075E"/>
    <w:rsid w:val="005742DB"/>
    <w:rsid w:val="006A55FD"/>
    <w:rsid w:val="006B6DDE"/>
    <w:rsid w:val="006F2F0A"/>
    <w:rsid w:val="007B0F52"/>
    <w:rsid w:val="007E7BF2"/>
    <w:rsid w:val="008248D8"/>
    <w:rsid w:val="00853E38"/>
    <w:rsid w:val="0091471B"/>
    <w:rsid w:val="009159A8"/>
    <w:rsid w:val="00965755"/>
    <w:rsid w:val="0097458B"/>
    <w:rsid w:val="009B3041"/>
    <w:rsid w:val="009C65C2"/>
    <w:rsid w:val="009D34A9"/>
    <w:rsid w:val="009E1A77"/>
    <w:rsid w:val="009F1497"/>
    <w:rsid w:val="00A153F2"/>
    <w:rsid w:val="00AE3DBE"/>
    <w:rsid w:val="00B3117A"/>
    <w:rsid w:val="00B42790"/>
    <w:rsid w:val="00B85973"/>
    <w:rsid w:val="00B95614"/>
    <w:rsid w:val="00BC6090"/>
    <w:rsid w:val="00C02B2A"/>
    <w:rsid w:val="00C234DD"/>
    <w:rsid w:val="00CA77E4"/>
    <w:rsid w:val="00CB3792"/>
    <w:rsid w:val="00CC7A33"/>
    <w:rsid w:val="00CE371C"/>
    <w:rsid w:val="00D750B0"/>
    <w:rsid w:val="00D801EA"/>
    <w:rsid w:val="00DA2EB0"/>
    <w:rsid w:val="00EE2475"/>
    <w:rsid w:val="00EE4503"/>
    <w:rsid w:val="00EF1A5F"/>
    <w:rsid w:val="00FB5B88"/>
    <w:rsid w:val="00FC2BBB"/>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824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bib.com/guides/citation-guides/apa-format/how-to-cite-a-website-apa/?c_id=sem&amp;utm_source=google&amp;utm_medium=cpc&amp;utm_campaign=eb--head_terms-US_dynamic_search_ads&amp;utm_content=DYNAMIC+SEARCH+ADS&amp;gclid=Cj0KCQjwspKUBhCvARIsAB2IYuvNUqjoAGfj2yYsrypCTz-cQbB0c5pqLlnVa66jM-ZUFfmNPB2ttdQaAo1BEALw_wcB&amp;gclsrc=aw.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u.edu/provost/assessmen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E2271-8480-4EED-B5CE-2A3E0D93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10</cp:revision>
  <dcterms:created xsi:type="dcterms:W3CDTF">2019-05-13T16:58:00Z</dcterms:created>
  <dcterms:modified xsi:type="dcterms:W3CDTF">2022-05-31T14:05:00Z</dcterms:modified>
</cp:coreProperties>
</file>